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4F79A8">
        <w:rPr>
          <w:rFonts w:ascii="Arial" w:hAnsi="Arial" w:cs="Arial"/>
          <w:b/>
          <w:bCs/>
        </w:rPr>
        <w:t>JANUARY 28,</w:t>
      </w:r>
      <w:r w:rsidR="00E712A6">
        <w:rPr>
          <w:rFonts w:ascii="Arial" w:hAnsi="Arial" w:cs="Arial"/>
          <w:b/>
          <w:bCs/>
        </w:rPr>
        <w:t xml:space="preserve"> 2016</w:t>
      </w:r>
      <w:bookmarkStart w:id="0" w:name="_GoBack"/>
      <w:bookmarkEnd w:id="0"/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F79A8">
        <w:rPr>
          <w:rFonts w:ascii="Arial" w:hAnsi="Arial" w:cs="Arial"/>
          <w:b/>
          <w:bCs/>
        </w:rPr>
        <w:t>October 22, 2015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F79A8" w:rsidRDefault="004F79A8" w:rsidP="004F79A8">
      <w:pPr>
        <w:widowControl w:val="0"/>
        <w:ind w:left="990"/>
        <w:rPr>
          <w:rFonts w:ascii="Arial" w:hAnsi="Arial" w:cs="Arial"/>
        </w:rPr>
      </w:pPr>
    </w:p>
    <w:p w:rsidR="004F79A8" w:rsidRDefault="004F79A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Client Satisfaction Survey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</w:t>
      </w:r>
    </w:p>
    <w:p w:rsidR="004C26A7" w:rsidRDefault="004C26A7" w:rsidP="004C26A7">
      <w:pPr>
        <w:widowControl w:val="0"/>
        <w:ind w:left="990"/>
        <w:rPr>
          <w:rFonts w:ascii="Arial" w:hAnsi="Arial" w:cs="Arial"/>
        </w:rPr>
      </w:pPr>
    </w:p>
    <w:p w:rsidR="004C26A7" w:rsidRDefault="004C26A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Participation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4C26A7">
        <w:rPr>
          <w:rFonts w:ascii="Arial" w:hAnsi="Arial" w:cs="Arial"/>
        </w:rPr>
        <w:t>lient</w:t>
      </w:r>
      <w:r w:rsidRPr="00D47C11">
        <w:rPr>
          <w:rFonts w:ascii="Arial" w:hAnsi="Arial" w:cs="Arial"/>
        </w:rPr>
        <w:t xml:space="preserve">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4F79A8">
        <w:rPr>
          <w:rFonts w:ascii="Arial" w:hAnsi="Arial" w:cs="Arial"/>
          <w:b/>
          <w:bCs/>
        </w:rPr>
        <w:t>March 2</w:t>
      </w:r>
      <w:r w:rsidR="00E056FC">
        <w:rPr>
          <w:rFonts w:ascii="Arial" w:hAnsi="Arial" w:cs="Arial"/>
          <w:b/>
          <w:bCs/>
        </w:rPr>
        <w:t>, 2015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2015-10-01T16:26:00Z</cp:lastPrinted>
  <dcterms:created xsi:type="dcterms:W3CDTF">2016-01-14T20:09:00Z</dcterms:created>
  <dcterms:modified xsi:type="dcterms:W3CDTF">2016-01-14T20:09:00Z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