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55" w:rsidRPr="00DB6245" w:rsidRDefault="00C80455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BE7E0C">
        <w:rPr>
          <w:rFonts w:ascii="Trebuchet MS" w:hAnsi="Trebuchet MS" w:cs="Trebuchet MS"/>
          <w:noProof/>
        </w:rPr>
        <w:drawing>
          <wp:inline distT="0" distB="0" distL="0" distR="0">
            <wp:extent cx="1057275" cy="1200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455" w:rsidRPr="00DB6245" w:rsidRDefault="00C80455" w:rsidP="00C33501">
      <w:pPr>
        <w:widowControl w:val="0"/>
        <w:tabs>
          <w:tab w:val="center" w:pos="4680"/>
        </w:tabs>
        <w:jc w:val="center"/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  <w:b/>
          <w:bCs/>
        </w:rPr>
        <w:t>WEST CENTRAL FLORIDA RYAN WHITE CARE COUNCIL</w:t>
      </w:r>
    </w:p>
    <w:p w:rsidR="00C80455" w:rsidRPr="00DB6245" w:rsidRDefault="00C80455" w:rsidP="00094DE5">
      <w:pPr>
        <w:jc w:val="center"/>
        <w:rPr>
          <w:rFonts w:ascii="Trebuchet MS" w:hAnsi="Trebuchet MS" w:cs="Trebuchet MS"/>
          <w:b/>
          <w:bCs/>
        </w:rPr>
      </w:pPr>
      <w:r w:rsidRPr="00DB6245">
        <w:rPr>
          <w:rFonts w:ascii="Trebuchet MS" w:hAnsi="Trebuchet MS" w:cs="Trebuchet MS"/>
          <w:b/>
          <w:bCs/>
        </w:rPr>
        <w:t>COMMUNITY ADVISORY COMMITTEE</w:t>
      </w:r>
    </w:p>
    <w:p w:rsidR="00C80455" w:rsidRPr="00DB6245" w:rsidRDefault="00C80455" w:rsidP="00C33501">
      <w:pPr>
        <w:jc w:val="center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</w:rPr>
        <w:t>HILLSBOROUGH COUNTY HEALTH DEPARTMENT</w:t>
      </w:r>
      <w:r w:rsidRPr="00DB6245">
        <w:rPr>
          <w:rFonts w:ascii="Trebuchet MS" w:hAnsi="Trebuchet MS" w:cs="Trebuchet MS"/>
          <w:b/>
          <w:bCs/>
          <w:color w:val="000000"/>
        </w:rPr>
        <w:t xml:space="preserve"> - TAMPA</w:t>
      </w:r>
    </w:p>
    <w:p w:rsidR="00C80455" w:rsidRPr="00DB6245" w:rsidRDefault="00C80455" w:rsidP="00B77879">
      <w:pPr>
        <w:widowControl w:val="0"/>
        <w:tabs>
          <w:tab w:val="center" w:pos="4680"/>
        </w:tabs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Thursday </w:t>
      </w:r>
      <w:r w:rsidR="004C5B9D">
        <w:rPr>
          <w:rFonts w:ascii="Trebuchet MS" w:hAnsi="Trebuchet MS" w:cs="Trebuchet MS"/>
          <w:b/>
          <w:bCs/>
        </w:rPr>
        <w:t>October 23</w:t>
      </w:r>
      <w:r w:rsidRPr="00DB6245">
        <w:rPr>
          <w:rFonts w:ascii="Trebuchet MS" w:hAnsi="Trebuchet MS" w:cs="Trebuchet MS"/>
          <w:b/>
          <w:bCs/>
        </w:rPr>
        <w:t>, 201</w:t>
      </w:r>
      <w:r>
        <w:rPr>
          <w:rFonts w:ascii="Trebuchet MS" w:hAnsi="Trebuchet MS" w:cs="Trebuchet MS"/>
          <w:b/>
          <w:bCs/>
        </w:rPr>
        <w:t>4</w:t>
      </w:r>
    </w:p>
    <w:p w:rsidR="00C80455" w:rsidRPr="00DB6245" w:rsidRDefault="00C80455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>2:00 P</w:t>
      </w:r>
      <w:r w:rsidRPr="00DB6245">
        <w:rPr>
          <w:rFonts w:ascii="Trebuchet MS" w:hAnsi="Trebuchet MS" w:cs="Trebuchet MS"/>
          <w:b/>
          <w:bCs/>
        </w:rPr>
        <w:t xml:space="preserve">.M. - </w:t>
      </w:r>
      <w:r>
        <w:rPr>
          <w:rFonts w:ascii="Trebuchet MS" w:hAnsi="Trebuchet MS" w:cs="Trebuchet MS"/>
          <w:b/>
          <w:bCs/>
        </w:rPr>
        <w:t>3:3</w:t>
      </w:r>
      <w:r w:rsidRPr="00DB6245">
        <w:rPr>
          <w:rFonts w:ascii="Trebuchet MS" w:hAnsi="Trebuchet MS" w:cs="Trebuchet MS"/>
          <w:b/>
          <w:bCs/>
        </w:rPr>
        <w:t>0</w:t>
      </w:r>
      <w:r>
        <w:rPr>
          <w:rFonts w:ascii="Trebuchet MS" w:hAnsi="Trebuchet MS" w:cs="Trebuchet MS"/>
          <w:b/>
          <w:bCs/>
        </w:rPr>
        <w:t xml:space="preserve"> P</w:t>
      </w:r>
      <w:r w:rsidRPr="00DB6245">
        <w:rPr>
          <w:rFonts w:ascii="Trebuchet MS" w:hAnsi="Trebuchet MS" w:cs="Trebuchet MS"/>
          <w:b/>
          <w:bCs/>
        </w:rPr>
        <w:t>.M.</w:t>
      </w:r>
    </w:p>
    <w:p w:rsidR="00C80455" w:rsidRPr="00DB6245" w:rsidRDefault="00C80455">
      <w:pPr>
        <w:widowControl w:val="0"/>
        <w:tabs>
          <w:tab w:val="center" w:pos="4680"/>
        </w:tabs>
        <w:rPr>
          <w:rFonts w:ascii="Trebuchet MS" w:hAnsi="Trebuchet MS" w:cs="Trebuchet MS"/>
        </w:rPr>
      </w:pPr>
    </w:p>
    <w:p w:rsidR="00C80455" w:rsidRPr="00DB6245" w:rsidRDefault="00C80455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  <w:b/>
          <w:bCs/>
          <w:u w:val="single"/>
        </w:rPr>
        <w:t>AGENDA</w:t>
      </w:r>
    </w:p>
    <w:p w:rsidR="00C80455" w:rsidRPr="00DB6245" w:rsidRDefault="00C8045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t>Call to Order</w:t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  <w:t>Chair</w:t>
      </w:r>
    </w:p>
    <w:p w:rsidR="00C80455" w:rsidRPr="00DB6245" w:rsidRDefault="00C80455" w:rsidP="005C0DD3">
      <w:pPr>
        <w:pStyle w:val="QuickI"/>
        <w:rPr>
          <w:rFonts w:ascii="Trebuchet MS" w:hAnsi="Trebuchet MS" w:cs="Trebuchet MS"/>
        </w:rPr>
      </w:pPr>
    </w:p>
    <w:p w:rsidR="00C80455" w:rsidRPr="00DB6245" w:rsidRDefault="00C8045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t>Roll Call</w:t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  <w:t>Staff</w:t>
      </w:r>
    </w:p>
    <w:p w:rsidR="00C80455" w:rsidRPr="00DB6245" w:rsidRDefault="00C80455" w:rsidP="005C0DD3">
      <w:pPr>
        <w:pStyle w:val="QuickI"/>
        <w:rPr>
          <w:rFonts w:ascii="Trebuchet MS" w:hAnsi="Trebuchet MS" w:cs="Trebuchet MS"/>
        </w:rPr>
      </w:pPr>
    </w:p>
    <w:p w:rsidR="00C80455" w:rsidRPr="00DB6245" w:rsidRDefault="00C8045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t>Changes to Agenda</w:t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  <w:t>Members</w:t>
      </w:r>
    </w:p>
    <w:p w:rsidR="00C80455" w:rsidRPr="00DB6245" w:rsidRDefault="00C80455" w:rsidP="005C0DD3">
      <w:pPr>
        <w:pStyle w:val="QuickI"/>
        <w:rPr>
          <w:rFonts w:ascii="Trebuchet MS" w:hAnsi="Trebuchet MS" w:cs="Trebuchet MS"/>
        </w:rPr>
      </w:pPr>
    </w:p>
    <w:p w:rsidR="00C80455" w:rsidRDefault="00C8045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  <w:b/>
          <w:bCs/>
        </w:rPr>
        <w:t>Adoption of Minutes</w:t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  <w:t>Chair</w:t>
      </w:r>
    </w:p>
    <w:p w:rsidR="00CC1BD7" w:rsidRDefault="004C5B9D" w:rsidP="00CC1BD7">
      <w:pPr>
        <w:pStyle w:val="ListParagraph"/>
        <w:widowControl w:val="0"/>
        <w:tabs>
          <w:tab w:val="num" w:pos="720"/>
        </w:tabs>
        <w:ind w:left="1260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>September 25</w:t>
      </w:r>
      <w:r w:rsidR="00CC1BD7" w:rsidRPr="00CC1BD7">
        <w:rPr>
          <w:rFonts w:ascii="Trebuchet MS" w:hAnsi="Trebuchet MS" w:cs="Trebuchet MS"/>
          <w:b/>
          <w:bCs/>
        </w:rPr>
        <w:t xml:space="preserve">, 2014 </w:t>
      </w:r>
      <w:r w:rsidR="00CC1BD7" w:rsidRPr="00CC1BD7">
        <w:rPr>
          <w:rFonts w:ascii="Trebuchet MS" w:hAnsi="Trebuchet MS" w:cs="Trebuchet MS"/>
        </w:rPr>
        <w:t>(Attachment)</w:t>
      </w:r>
    </w:p>
    <w:p w:rsidR="004C5B9D" w:rsidRDefault="004C5B9D" w:rsidP="00CC1BD7">
      <w:pPr>
        <w:pStyle w:val="ListParagraph"/>
        <w:widowControl w:val="0"/>
        <w:tabs>
          <w:tab w:val="num" w:pos="720"/>
        </w:tabs>
        <w:ind w:left="1260"/>
        <w:rPr>
          <w:rFonts w:ascii="Trebuchet MS" w:hAnsi="Trebuchet MS" w:cs="Trebuchet MS"/>
        </w:rPr>
      </w:pPr>
    </w:p>
    <w:p w:rsidR="00C80455" w:rsidRDefault="00C8045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t>Care Council Report</w:t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  <w:t>Co-Chair</w:t>
      </w:r>
    </w:p>
    <w:p w:rsidR="00C80455" w:rsidRDefault="00C80455" w:rsidP="00586867">
      <w:pPr>
        <w:widowControl w:val="0"/>
        <w:rPr>
          <w:rFonts w:ascii="Trebuchet MS" w:hAnsi="Trebuchet MS" w:cs="Trebuchet MS"/>
        </w:rPr>
      </w:pPr>
    </w:p>
    <w:p w:rsidR="00C80455" w:rsidRDefault="00C8045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Community Input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  <w:t>Members</w:t>
      </w:r>
    </w:p>
    <w:p w:rsidR="00C80455" w:rsidRDefault="00C80455" w:rsidP="00586867">
      <w:pPr>
        <w:widowControl w:val="0"/>
        <w:rPr>
          <w:rFonts w:ascii="Trebuchet MS" w:hAnsi="Trebuchet MS" w:cs="Trebuchet MS"/>
        </w:rPr>
      </w:pPr>
    </w:p>
    <w:p w:rsidR="00C80455" w:rsidRPr="00DB6245" w:rsidRDefault="00C8045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Announcements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  <w:t>Members/Guests</w:t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</w:p>
    <w:p w:rsidR="00C80455" w:rsidRPr="00DB6245" w:rsidRDefault="00C80455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t>Adjournment</w:t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  <w:t>Chair</w:t>
      </w:r>
      <w:r w:rsidRPr="00DB6245">
        <w:rPr>
          <w:rFonts w:ascii="Trebuchet MS" w:hAnsi="Trebuchet MS" w:cs="Trebuchet MS"/>
        </w:rPr>
        <w:tab/>
      </w:r>
    </w:p>
    <w:p w:rsidR="00C80455" w:rsidRPr="00DB6245" w:rsidRDefault="00C80455">
      <w:pPr>
        <w:widowControl w:val="0"/>
        <w:rPr>
          <w:rFonts w:ascii="Trebuchet MS" w:hAnsi="Trebuchet MS" w:cs="Trebuchet MS"/>
        </w:rPr>
      </w:pPr>
    </w:p>
    <w:p w:rsidR="00C80455" w:rsidRPr="00DB6245" w:rsidRDefault="00C80455">
      <w:pPr>
        <w:widowControl w:val="0"/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  <w:b/>
          <w:bCs/>
        </w:rPr>
        <w:t>Note: Items in bold are action items.</w:t>
      </w:r>
    </w:p>
    <w:p w:rsidR="00C80455" w:rsidRPr="00DB6245" w:rsidRDefault="00C80455">
      <w:pPr>
        <w:widowControl w:val="0"/>
        <w:rPr>
          <w:rFonts w:ascii="Trebuchet MS" w:hAnsi="Trebuchet MS" w:cs="Trebuchet MS"/>
        </w:rPr>
      </w:pPr>
    </w:p>
    <w:p w:rsidR="00C80455" w:rsidRPr="00DB6245" w:rsidRDefault="00C80455" w:rsidP="006F5D1A">
      <w:pPr>
        <w:jc w:val="center"/>
        <w:rPr>
          <w:rFonts w:ascii="Trebuchet MS" w:hAnsi="Trebuchet MS" w:cs="Trebuchet MS"/>
          <w:b/>
          <w:bCs/>
        </w:rPr>
      </w:pPr>
      <w:r w:rsidRPr="00DB6245">
        <w:rPr>
          <w:rFonts w:ascii="Trebuchet MS" w:hAnsi="Trebuchet MS" w:cs="Trebuchet MS"/>
          <w:b/>
          <w:bCs/>
        </w:rPr>
        <w:t xml:space="preserve">The next meeting of the Ryan White Care Council will be </w:t>
      </w:r>
      <w:r w:rsidR="004C5B9D">
        <w:rPr>
          <w:rFonts w:ascii="Trebuchet MS" w:hAnsi="Trebuchet MS" w:cs="Trebuchet MS"/>
          <w:b/>
          <w:bCs/>
        </w:rPr>
        <w:t>November</w:t>
      </w:r>
      <w:bookmarkStart w:id="0" w:name="_GoBack"/>
      <w:bookmarkEnd w:id="0"/>
      <w:r w:rsidR="004C5B9D">
        <w:rPr>
          <w:rFonts w:ascii="Trebuchet MS" w:hAnsi="Trebuchet MS" w:cs="Trebuchet MS"/>
          <w:b/>
          <w:bCs/>
        </w:rPr>
        <w:t xml:space="preserve"> 5</w:t>
      </w:r>
      <w:r>
        <w:rPr>
          <w:rFonts w:ascii="Trebuchet MS" w:hAnsi="Trebuchet MS" w:cs="Trebuchet MS"/>
          <w:b/>
          <w:bCs/>
        </w:rPr>
        <w:t>, 2014</w:t>
      </w:r>
      <w:r w:rsidRPr="00DB6245">
        <w:rPr>
          <w:rFonts w:ascii="Trebuchet MS" w:hAnsi="Trebuchet MS" w:cs="Trebuchet MS"/>
          <w:b/>
          <w:bCs/>
        </w:rPr>
        <w:t xml:space="preserve"> from 1:30 pm to 3:30 pm, at the Children’s Board of Hillsborough County.</w:t>
      </w:r>
    </w:p>
    <w:p w:rsidR="00C80455" w:rsidRPr="00DB6245" w:rsidRDefault="00C80455" w:rsidP="006F5D1A">
      <w:pPr>
        <w:jc w:val="center"/>
        <w:rPr>
          <w:rFonts w:ascii="Trebuchet MS" w:hAnsi="Trebuchet MS" w:cs="Trebuchet MS"/>
          <w:b/>
          <w:bCs/>
        </w:rPr>
      </w:pPr>
    </w:p>
    <w:p w:rsidR="00C80455" w:rsidRPr="00DB6245" w:rsidRDefault="00C80455" w:rsidP="00094DE5">
      <w:pPr>
        <w:jc w:val="center"/>
        <w:rPr>
          <w:rFonts w:ascii="Trebuchet MS" w:hAnsi="Trebuchet MS" w:cs="Trebuchet MS"/>
          <w:color w:val="000000"/>
        </w:rPr>
      </w:pPr>
      <w:r w:rsidRPr="00DB6245">
        <w:rPr>
          <w:rFonts w:ascii="Trebuchet MS" w:hAnsi="Trebuchet MS" w:cs="Trebuchet MS"/>
          <w:color w:val="000000"/>
        </w:rPr>
        <w:t xml:space="preserve">The CARE COUNCIL website is operating at </w:t>
      </w:r>
      <w:hyperlink r:id="rId9" w:history="1">
        <w:r w:rsidRPr="00DB6245">
          <w:rPr>
            <w:rStyle w:val="Hyperlink"/>
            <w:rFonts w:ascii="Trebuchet MS" w:hAnsi="Trebuchet MS" w:cs="Trebuchet MS"/>
            <w:color w:val="000000"/>
          </w:rPr>
          <w:t>www.thecarecouncil.org</w:t>
        </w:r>
      </w:hyperlink>
      <w:r w:rsidRPr="00DB6245">
        <w:rPr>
          <w:rFonts w:ascii="Trebuchet MS" w:hAnsi="Trebuchet MS" w:cs="Trebuchet MS"/>
          <w:color w:val="000000"/>
        </w:rPr>
        <w:t>.  Agendas and minutes will be posted on this website.</w:t>
      </w:r>
    </w:p>
    <w:sectPr w:rsidR="00C80455" w:rsidRPr="00DB6245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55" w:rsidRDefault="00C80455">
      <w:r>
        <w:separator/>
      </w:r>
    </w:p>
  </w:endnote>
  <w:endnote w:type="continuationSeparator" w:id="0">
    <w:p w:rsidR="00C80455" w:rsidRDefault="00C8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455" w:rsidRDefault="00BE7E0C" w:rsidP="001F30BC">
    <w:pPr>
      <w:pStyle w:val="Footer"/>
      <w:jc w:val="center"/>
    </w:pPr>
    <w:r>
      <w:rPr>
        <w:noProof/>
      </w:rPr>
      <w:drawing>
        <wp:inline distT="0" distB="0" distL="0" distR="0">
          <wp:extent cx="1905000" cy="495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55" w:rsidRDefault="00C80455">
      <w:r>
        <w:separator/>
      </w:r>
    </w:p>
  </w:footnote>
  <w:footnote w:type="continuationSeparator" w:id="0">
    <w:p w:rsidR="00C80455" w:rsidRDefault="00C80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024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10EAE"/>
    <w:rsid w:val="00021ED5"/>
    <w:rsid w:val="0002580C"/>
    <w:rsid w:val="0003374D"/>
    <w:rsid w:val="00034FEC"/>
    <w:rsid w:val="00072D93"/>
    <w:rsid w:val="00072DC5"/>
    <w:rsid w:val="00082C11"/>
    <w:rsid w:val="00085976"/>
    <w:rsid w:val="00090401"/>
    <w:rsid w:val="00092F16"/>
    <w:rsid w:val="00094DE5"/>
    <w:rsid w:val="000A131F"/>
    <w:rsid w:val="000A3024"/>
    <w:rsid w:val="000A6D1C"/>
    <w:rsid w:val="000B3023"/>
    <w:rsid w:val="000B5429"/>
    <w:rsid w:val="000C4D67"/>
    <w:rsid w:val="000C4FA6"/>
    <w:rsid w:val="000D1A6E"/>
    <w:rsid w:val="000D3CF5"/>
    <w:rsid w:val="000E5CD1"/>
    <w:rsid w:val="000E6283"/>
    <w:rsid w:val="00100296"/>
    <w:rsid w:val="001034E8"/>
    <w:rsid w:val="00115519"/>
    <w:rsid w:val="0011573A"/>
    <w:rsid w:val="001214DB"/>
    <w:rsid w:val="00137AB5"/>
    <w:rsid w:val="00141DFA"/>
    <w:rsid w:val="0015396E"/>
    <w:rsid w:val="00174228"/>
    <w:rsid w:val="00180436"/>
    <w:rsid w:val="0019654C"/>
    <w:rsid w:val="00196BEA"/>
    <w:rsid w:val="001A24FF"/>
    <w:rsid w:val="001A75FC"/>
    <w:rsid w:val="001B1AB9"/>
    <w:rsid w:val="001B30B2"/>
    <w:rsid w:val="001C48CE"/>
    <w:rsid w:val="001D4612"/>
    <w:rsid w:val="001D5DFF"/>
    <w:rsid w:val="001D7F4B"/>
    <w:rsid w:val="001E2692"/>
    <w:rsid w:val="001F1B36"/>
    <w:rsid w:val="001F30BC"/>
    <w:rsid w:val="001F4F21"/>
    <w:rsid w:val="001F6541"/>
    <w:rsid w:val="00202525"/>
    <w:rsid w:val="0021098A"/>
    <w:rsid w:val="0022165B"/>
    <w:rsid w:val="00232723"/>
    <w:rsid w:val="00232CC0"/>
    <w:rsid w:val="0023302C"/>
    <w:rsid w:val="00237111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2EBD"/>
    <w:rsid w:val="002C71A1"/>
    <w:rsid w:val="002E14B6"/>
    <w:rsid w:val="002E31AE"/>
    <w:rsid w:val="002E56B8"/>
    <w:rsid w:val="002F38DA"/>
    <w:rsid w:val="002F5832"/>
    <w:rsid w:val="002F5914"/>
    <w:rsid w:val="003043C4"/>
    <w:rsid w:val="00306704"/>
    <w:rsid w:val="00325F7B"/>
    <w:rsid w:val="0032794A"/>
    <w:rsid w:val="00345B31"/>
    <w:rsid w:val="00356EE3"/>
    <w:rsid w:val="00363B9A"/>
    <w:rsid w:val="0038473F"/>
    <w:rsid w:val="003B40E2"/>
    <w:rsid w:val="004026A5"/>
    <w:rsid w:val="004031A3"/>
    <w:rsid w:val="00404206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7C26"/>
    <w:rsid w:val="004A0F4F"/>
    <w:rsid w:val="004A4CA1"/>
    <w:rsid w:val="004C51BA"/>
    <w:rsid w:val="004C5B9D"/>
    <w:rsid w:val="004C64DE"/>
    <w:rsid w:val="004D65C2"/>
    <w:rsid w:val="004E1B5F"/>
    <w:rsid w:val="004F1DE5"/>
    <w:rsid w:val="00504370"/>
    <w:rsid w:val="00507AC1"/>
    <w:rsid w:val="005334A2"/>
    <w:rsid w:val="005411A5"/>
    <w:rsid w:val="00542C23"/>
    <w:rsid w:val="00542CBC"/>
    <w:rsid w:val="00544A42"/>
    <w:rsid w:val="00546943"/>
    <w:rsid w:val="005640E2"/>
    <w:rsid w:val="005734A1"/>
    <w:rsid w:val="00574672"/>
    <w:rsid w:val="00574D17"/>
    <w:rsid w:val="00581931"/>
    <w:rsid w:val="00586867"/>
    <w:rsid w:val="005B47AF"/>
    <w:rsid w:val="005C0DD3"/>
    <w:rsid w:val="005D167A"/>
    <w:rsid w:val="005D2548"/>
    <w:rsid w:val="005D7605"/>
    <w:rsid w:val="005F5BBD"/>
    <w:rsid w:val="005F7ED7"/>
    <w:rsid w:val="006033AD"/>
    <w:rsid w:val="0060628F"/>
    <w:rsid w:val="00606CEA"/>
    <w:rsid w:val="00611492"/>
    <w:rsid w:val="006317B3"/>
    <w:rsid w:val="00641E04"/>
    <w:rsid w:val="0064542F"/>
    <w:rsid w:val="00654A6A"/>
    <w:rsid w:val="006613D3"/>
    <w:rsid w:val="00673A02"/>
    <w:rsid w:val="00685998"/>
    <w:rsid w:val="00685B50"/>
    <w:rsid w:val="00686D8A"/>
    <w:rsid w:val="00690AB4"/>
    <w:rsid w:val="00696318"/>
    <w:rsid w:val="00696A7B"/>
    <w:rsid w:val="006A1F79"/>
    <w:rsid w:val="006B0996"/>
    <w:rsid w:val="006B4856"/>
    <w:rsid w:val="006C16DE"/>
    <w:rsid w:val="006C3E19"/>
    <w:rsid w:val="006E117E"/>
    <w:rsid w:val="006E66BF"/>
    <w:rsid w:val="006F3795"/>
    <w:rsid w:val="006F5D1A"/>
    <w:rsid w:val="0071208D"/>
    <w:rsid w:val="00720B21"/>
    <w:rsid w:val="00723B0F"/>
    <w:rsid w:val="00735927"/>
    <w:rsid w:val="00735F17"/>
    <w:rsid w:val="00742E19"/>
    <w:rsid w:val="00744075"/>
    <w:rsid w:val="00751516"/>
    <w:rsid w:val="00760077"/>
    <w:rsid w:val="00760FFB"/>
    <w:rsid w:val="00762822"/>
    <w:rsid w:val="007634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71F6"/>
    <w:rsid w:val="007F4991"/>
    <w:rsid w:val="00813648"/>
    <w:rsid w:val="0081419A"/>
    <w:rsid w:val="00815809"/>
    <w:rsid w:val="00817F01"/>
    <w:rsid w:val="00853B9E"/>
    <w:rsid w:val="008574D0"/>
    <w:rsid w:val="00860865"/>
    <w:rsid w:val="00864E48"/>
    <w:rsid w:val="00867689"/>
    <w:rsid w:val="00872AC4"/>
    <w:rsid w:val="008A6019"/>
    <w:rsid w:val="008A7E35"/>
    <w:rsid w:val="008B1A16"/>
    <w:rsid w:val="008B26BE"/>
    <w:rsid w:val="008B6E37"/>
    <w:rsid w:val="008B76F4"/>
    <w:rsid w:val="008C3D65"/>
    <w:rsid w:val="008C50D6"/>
    <w:rsid w:val="008C6C49"/>
    <w:rsid w:val="008D0396"/>
    <w:rsid w:val="008D096F"/>
    <w:rsid w:val="008E02C9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70BE0"/>
    <w:rsid w:val="009837F1"/>
    <w:rsid w:val="00986293"/>
    <w:rsid w:val="009A1500"/>
    <w:rsid w:val="009A478C"/>
    <w:rsid w:val="009B4BD7"/>
    <w:rsid w:val="009B5C21"/>
    <w:rsid w:val="009C2EE6"/>
    <w:rsid w:val="009C6CAE"/>
    <w:rsid w:val="009D34A3"/>
    <w:rsid w:val="009D7BF0"/>
    <w:rsid w:val="009E1037"/>
    <w:rsid w:val="009E318A"/>
    <w:rsid w:val="009F6361"/>
    <w:rsid w:val="00A00C54"/>
    <w:rsid w:val="00A02383"/>
    <w:rsid w:val="00A257F1"/>
    <w:rsid w:val="00A31330"/>
    <w:rsid w:val="00A53431"/>
    <w:rsid w:val="00A53E51"/>
    <w:rsid w:val="00A569A7"/>
    <w:rsid w:val="00A66248"/>
    <w:rsid w:val="00A67DD5"/>
    <w:rsid w:val="00A83730"/>
    <w:rsid w:val="00A84D7E"/>
    <w:rsid w:val="00A87D86"/>
    <w:rsid w:val="00A92B71"/>
    <w:rsid w:val="00AB407F"/>
    <w:rsid w:val="00AC47FD"/>
    <w:rsid w:val="00AC7001"/>
    <w:rsid w:val="00AD731A"/>
    <w:rsid w:val="00AE567A"/>
    <w:rsid w:val="00AE645F"/>
    <w:rsid w:val="00AF40AB"/>
    <w:rsid w:val="00AF4C96"/>
    <w:rsid w:val="00B03D90"/>
    <w:rsid w:val="00B04067"/>
    <w:rsid w:val="00B13DD5"/>
    <w:rsid w:val="00B162F8"/>
    <w:rsid w:val="00B21C2A"/>
    <w:rsid w:val="00B232AE"/>
    <w:rsid w:val="00B304FE"/>
    <w:rsid w:val="00B5512F"/>
    <w:rsid w:val="00B63C28"/>
    <w:rsid w:val="00B73CCF"/>
    <w:rsid w:val="00B77629"/>
    <w:rsid w:val="00B77879"/>
    <w:rsid w:val="00B831B4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3944"/>
    <w:rsid w:val="00BD4D91"/>
    <w:rsid w:val="00BE3EAD"/>
    <w:rsid w:val="00BE7E0C"/>
    <w:rsid w:val="00C048FC"/>
    <w:rsid w:val="00C16456"/>
    <w:rsid w:val="00C32142"/>
    <w:rsid w:val="00C333BE"/>
    <w:rsid w:val="00C33501"/>
    <w:rsid w:val="00C427EE"/>
    <w:rsid w:val="00C53D4C"/>
    <w:rsid w:val="00C62B5F"/>
    <w:rsid w:val="00C66F32"/>
    <w:rsid w:val="00C721A5"/>
    <w:rsid w:val="00C80455"/>
    <w:rsid w:val="00C834C2"/>
    <w:rsid w:val="00C935A2"/>
    <w:rsid w:val="00C969B3"/>
    <w:rsid w:val="00CA1252"/>
    <w:rsid w:val="00CC1BD7"/>
    <w:rsid w:val="00CC223A"/>
    <w:rsid w:val="00CC42C6"/>
    <w:rsid w:val="00CD720D"/>
    <w:rsid w:val="00CE1A87"/>
    <w:rsid w:val="00CF3E53"/>
    <w:rsid w:val="00D071EA"/>
    <w:rsid w:val="00D27EC8"/>
    <w:rsid w:val="00D30DAD"/>
    <w:rsid w:val="00D3142F"/>
    <w:rsid w:val="00D34A87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61CD"/>
    <w:rsid w:val="00DE4513"/>
    <w:rsid w:val="00E17F2F"/>
    <w:rsid w:val="00E2248D"/>
    <w:rsid w:val="00E23EC2"/>
    <w:rsid w:val="00E2653D"/>
    <w:rsid w:val="00E308E7"/>
    <w:rsid w:val="00E40784"/>
    <w:rsid w:val="00E6219A"/>
    <w:rsid w:val="00E85002"/>
    <w:rsid w:val="00E85368"/>
    <w:rsid w:val="00E92C8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4142D"/>
    <w:rsid w:val="00F67335"/>
    <w:rsid w:val="00F70D55"/>
    <w:rsid w:val="00F73377"/>
    <w:rsid w:val="00F773B0"/>
    <w:rsid w:val="00F80783"/>
    <w:rsid w:val="00F8589D"/>
    <w:rsid w:val="00F85DC5"/>
    <w:rsid w:val="00FC3E32"/>
    <w:rsid w:val="00FC6D93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C1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C1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Ashley Richards</cp:lastModifiedBy>
  <cp:revision>3</cp:revision>
  <cp:lastPrinted>2014-02-26T15:14:00Z</cp:lastPrinted>
  <dcterms:created xsi:type="dcterms:W3CDTF">2014-10-10T18:38:00Z</dcterms:created>
  <dcterms:modified xsi:type="dcterms:W3CDTF">2014-10-10T18:41:00Z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