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B67D75" w:rsidP="00C33501">
      <w:pPr>
        <w:jc w:val="center"/>
        <w:rPr>
          <w:rFonts w:ascii="Arial" w:hAnsi="Arial" w:cs="Arial"/>
          <w:b/>
          <w:bCs/>
          <w:color w:val="000000"/>
        </w:rPr>
      </w:pPr>
      <w:r w:rsidRPr="00D47C11">
        <w:rPr>
          <w:rFonts w:ascii="Arial" w:hAnsi="Arial" w:cs="Arial"/>
          <w:b/>
          <w:bCs/>
        </w:rPr>
        <w:t>HILLSBOROUGH COUNTY HEALTH DEPARTMENT</w:t>
      </w:r>
      <w:r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80162D">
        <w:rPr>
          <w:rFonts w:ascii="Arial" w:hAnsi="Arial" w:cs="Arial"/>
          <w:b/>
          <w:bCs/>
        </w:rPr>
        <w:t>MARCH 24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80162D">
        <w:rPr>
          <w:rFonts w:ascii="Arial" w:hAnsi="Arial" w:cs="Arial"/>
          <w:b/>
          <w:bCs/>
        </w:rPr>
        <w:t>February</w:t>
      </w:r>
      <w:r w:rsidR="006A140F">
        <w:rPr>
          <w:rFonts w:ascii="Arial" w:hAnsi="Arial" w:cs="Arial"/>
          <w:b/>
          <w:bCs/>
        </w:rPr>
        <w:t xml:space="preserve"> 2</w:t>
      </w:r>
      <w:r w:rsidR="0080162D">
        <w:rPr>
          <w:rFonts w:ascii="Arial" w:hAnsi="Arial" w:cs="Arial"/>
          <w:b/>
          <w:bCs/>
        </w:rPr>
        <w:t>5</w:t>
      </w:r>
      <w:r w:rsidR="004F79A8">
        <w:rPr>
          <w:rFonts w:ascii="Arial" w:hAnsi="Arial" w:cs="Arial"/>
          <w:b/>
          <w:bCs/>
        </w:rPr>
        <w:t>, 201</w:t>
      </w:r>
      <w:r w:rsidR="006A140F">
        <w:rPr>
          <w:rFonts w:ascii="Arial" w:hAnsi="Arial" w:cs="Arial"/>
          <w:b/>
          <w:bCs/>
        </w:rPr>
        <w:t>6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Pr="00D47C11" w:rsidRDefault="00B67D75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80162D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Review of Needs, Gaps &amp; Barriers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4C26A7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80162D">
        <w:rPr>
          <w:rFonts w:ascii="Arial" w:hAnsi="Arial" w:cs="Arial"/>
          <w:b/>
          <w:bCs/>
        </w:rPr>
        <w:t>April</w:t>
      </w:r>
      <w:r w:rsidR="004F79A8">
        <w:rPr>
          <w:rFonts w:ascii="Arial" w:hAnsi="Arial" w:cs="Arial"/>
          <w:b/>
          <w:bCs/>
        </w:rPr>
        <w:t xml:space="preserve"> 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>, 201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2</cp:revision>
  <cp:lastPrinted>2015-10-01T16:26:00Z</cp:lastPrinted>
  <dcterms:created xsi:type="dcterms:W3CDTF">2016-03-11T19:08:00Z</dcterms:created>
  <dcterms:modified xsi:type="dcterms:W3CDTF">2016-03-11T19:08:00Z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