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BE7E0C">
        <w:rPr>
          <w:rFonts w:ascii="Trebuchet MS" w:hAnsi="Trebuchet MS" w:cs="Trebuchet MS"/>
          <w:noProof/>
        </w:rPr>
        <w:drawing>
          <wp:inline distT="0" distB="0" distL="0" distR="0">
            <wp:extent cx="10572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55" w:rsidRPr="00D47C11" w:rsidRDefault="00C8045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C80455" w:rsidRPr="00D47C11" w:rsidRDefault="00C8045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C80455" w:rsidRPr="00D47C11" w:rsidRDefault="00C8045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C80455" w:rsidRPr="00D47C11" w:rsidRDefault="00D47C11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6C3AE3">
        <w:rPr>
          <w:rFonts w:ascii="Arial" w:hAnsi="Arial" w:cs="Arial"/>
          <w:b/>
          <w:bCs/>
        </w:rPr>
        <w:t>APRIL 23</w:t>
      </w:r>
      <w:r w:rsidR="008039FC" w:rsidRPr="00D47C11">
        <w:rPr>
          <w:rFonts w:ascii="Arial" w:hAnsi="Arial" w:cs="Arial"/>
          <w:b/>
          <w:bCs/>
        </w:rPr>
        <w:t xml:space="preserve">, 2015 </w:t>
      </w:r>
    </w:p>
    <w:p w:rsidR="00C80455" w:rsidRPr="00D47C11" w:rsidRDefault="00C8045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C80455" w:rsidRPr="00D47C11" w:rsidRDefault="00C8045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C80455" w:rsidRPr="00D47C11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C80455" w:rsidRPr="00D47C11" w:rsidRDefault="00C80455" w:rsidP="005C0DD3">
      <w:pPr>
        <w:pStyle w:val="QuickI"/>
        <w:rPr>
          <w:rFonts w:ascii="Arial" w:hAnsi="Arial" w:cs="Arial"/>
        </w:rPr>
      </w:pPr>
    </w:p>
    <w:p w:rsidR="00C80455" w:rsidRPr="00D47C11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C80455" w:rsidRPr="00D47C11" w:rsidRDefault="00C80455" w:rsidP="005C0DD3">
      <w:pPr>
        <w:pStyle w:val="QuickI"/>
        <w:rPr>
          <w:rFonts w:ascii="Arial" w:hAnsi="Arial" w:cs="Arial"/>
        </w:rPr>
      </w:pPr>
      <w:bookmarkStart w:id="0" w:name="_GoBack"/>
      <w:bookmarkEnd w:id="0"/>
    </w:p>
    <w:p w:rsidR="00C80455" w:rsidRPr="00D47C11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C80455" w:rsidRPr="00D47C11" w:rsidRDefault="00C80455" w:rsidP="005C0DD3">
      <w:pPr>
        <w:pStyle w:val="QuickI"/>
        <w:rPr>
          <w:rFonts w:ascii="Arial" w:hAnsi="Arial" w:cs="Arial"/>
        </w:rPr>
      </w:pPr>
    </w:p>
    <w:p w:rsidR="00C80455" w:rsidRPr="00D47C11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CC1BD7" w:rsidRPr="00D47C11" w:rsidRDefault="00E321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February</w:t>
      </w:r>
      <w:r w:rsidR="00E74A51">
        <w:rPr>
          <w:rFonts w:ascii="Arial" w:hAnsi="Arial" w:cs="Arial"/>
          <w:b/>
          <w:bCs/>
        </w:rPr>
        <w:t xml:space="preserve"> 26, 2015</w:t>
      </w:r>
      <w:r w:rsidR="00E74A51">
        <w:rPr>
          <w:rFonts w:ascii="Arial" w:hAnsi="Arial" w:cs="Arial"/>
          <w:b/>
          <w:bCs/>
        </w:rPr>
        <w:br/>
      </w:r>
      <w:r w:rsidR="006C3AE3">
        <w:rPr>
          <w:rFonts w:ascii="Arial" w:hAnsi="Arial" w:cs="Arial"/>
          <w:b/>
          <w:bCs/>
        </w:rPr>
        <w:t xml:space="preserve">March </w:t>
      </w:r>
      <w:r w:rsidR="005820AA" w:rsidRPr="00D47C11">
        <w:rPr>
          <w:rFonts w:ascii="Arial" w:hAnsi="Arial" w:cs="Arial"/>
          <w:b/>
          <w:bCs/>
        </w:rPr>
        <w:t>26</w:t>
      </w:r>
      <w:r w:rsidR="00CC1BD7" w:rsidRPr="00D47C11">
        <w:rPr>
          <w:rFonts w:ascii="Arial" w:hAnsi="Arial" w:cs="Arial"/>
          <w:b/>
          <w:bCs/>
        </w:rPr>
        <w:t>, 201</w:t>
      </w:r>
      <w:r w:rsidR="005820AA" w:rsidRPr="00D47C11">
        <w:rPr>
          <w:rFonts w:ascii="Arial" w:hAnsi="Arial" w:cs="Arial"/>
          <w:b/>
          <w:bCs/>
        </w:rPr>
        <w:t>5</w:t>
      </w:r>
      <w:r w:rsidR="00CC1BD7" w:rsidRPr="00D47C11">
        <w:rPr>
          <w:rFonts w:ascii="Arial" w:hAnsi="Arial" w:cs="Arial"/>
          <w:b/>
          <w:bCs/>
        </w:rPr>
        <w:t xml:space="preserve"> </w:t>
      </w:r>
      <w:r w:rsidR="00CC1BD7" w:rsidRPr="00D47C11">
        <w:rPr>
          <w:rFonts w:ascii="Arial" w:hAnsi="Arial" w:cs="Arial"/>
        </w:rPr>
        <w:t>(Attachment)</w:t>
      </w:r>
    </w:p>
    <w:p w:rsidR="004C5B9D" w:rsidRPr="00D47C11" w:rsidRDefault="004C5B9D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C80455" w:rsidRPr="00D47C11" w:rsidRDefault="00D47C11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455" w:rsidRPr="00D47C11">
        <w:rPr>
          <w:rFonts w:ascii="Arial" w:hAnsi="Arial" w:cs="Arial"/>
        </w:rPr>
        <w:t>Co-Chair</w:t>
      </w:r>
    </w:p>
    <w:p w:rsidR="00C80455" w:rsidRPr="00D47C11" w:rsidRDefault="00C80455" w:rsidP="00586867">
      <w:pPr>
        <w:widowControl w:val="0"/>
        <w:rPr>
          <w:rFonts w:ascii="Arial" w:hAnsi="Arial" w:cs="Arial"/>
        </w:rPr>
      </w:pPr>
    </w:p>
    <w:p w:rsidR="00C80455" w:rsidRPr="00D47C11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Community Input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C80455" w:rsidRPr="00D47C11" w:rsidRDefault="00C80455" w:rsidP="00586867">
      <w:pPr>
        <w:widowControl w:val="0"/>
        <w:rPr>
          <w:rFonts w:ascii="Arial" w:hAnsi="Arial" w:cs="Arial"/>
        </w:rPr>
      </w:pPr>
    </w:p>
    <w:p w:rsidR="00C80455" w:rsidRPr="00D47C11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C80455" w:rsidRPr="00D47C11" w:rsidRDefault="00C8045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C80455" w:rsidRPr="00D47C11" w:rsidRDefault="00C80455">
      <w:pPr>
        <w:widowControl w:val="0"/>
        <w:rPr>
          <w:rFonts w:ascii="Arial" w:hAnsi="Arial" w:cs="Arial"/>
        </w:rPr>
      </w:pPr>
    </w:p>
    <w:p w:rsidR="00C80455" w:rsidRDefault="00C8045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D47C11" w:rsidRDefault="00D47C11">
      <w:pPr>
        <w:widowControl w:val="0"/>
        <w:rPr>
          <w:rFonts w:ascii="Arial" w:hAnsi="Arial" w:cs="Arial"/>
          <w:b/>
          <w:bCs/>
        </w:rPr>
      </w:pPr>
    </w:p>
    <w:p w:rsidR="00D47C11" w:rsidRDefault="00D47C11">
      <w:pPr>
        <w:widowControl w:val="0"/>
        <w:rPr>
          <w:rFonts w:ascii="Arial" w:hAnsi="Arial" w:cs="Arial"/>
        </w:rPr>
      </w:pPr>
    </w:p>
    <w:p w:rsidR="006C3AE3" w:rsidRDefault="006C3AE3">
      <w:pPr>
        <w:widowControl w:val="0"/>
        <w:rPr>
          <w:rFonts w:ascii="Arial" w:hAnsi="Arial" w:cs="Arial"/>
        </w:rPr>
      </w:pPr>
    </w:p>
    <w:p w:rsidR="006C3AE3" w:rsidRPr="00D47C11" w:rsidRDefault="006C3AE3">
      <w:pPr>
        <w:widowControl w:val="0"/>
        <w:rPr>
          <w:rFonts w:ascii="Arial" w:hAnsi="Arial" w:cs="Arial"/>
        </w:rPr>
      </w:pPr>
    </w:p>
    <w:p w:rsidR="00C80455" w:rsidRPr="00D47C11" w:rsidRDefault="00C80455">
      <w:pPr>
        <w:widowControl w:val="0"/>
        <w:rPr>
          <w:rFonts w:ascii="Arial" w:hAnsi="Arial" w:cs="Arial"/>
        </w:rPr>
      </w:pPr>
    </w:p>
    <w:p w:rsidR="00C80455" w:rsidRPr="00D47C11" w:rsidRDefault="00C8045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6C3AE3">
        <w:rPr>
          <w:rFonts w:ascii="Arial" w:hAnsi="Arial" w:cs="Arial"/>
          <w:b/>
          <w:bCs/>
        </w:rPr>
        <w:t>May 6</w:t>
      </w:r>
      <w:r w:rsidR="008039FC" w:rsidRPr="00D47C11">
        <w:rPr>
          <w:rFonts w:ascii="Arial" w:hAnsi="Arial" w:cs="Arial"/>
          <w:b/>
          <w:bCs/>
        </w:rPr>
        <w:t>, 2015</w:t>
      </w:r>
      <w:r w:rsidRPr="00D47C11">
        <w:rPr>
          <w:rFonts w:ascii="Arial" w:hAnsi="Arial" w:cs="Arial"/>
          <w:b/>
          <w:bCs/>
        </w:rPr>
        <w:t xml:space="preserve"> from 1:30 pm to 3:30 pm, at the Children’s Board of Hillsborough County.</w:t>
      </w:r>
    </w:p>
    <w:p w:rsidR="00C80455" w:rsidRPr="00D47C11" w:rsidRDefault="00C80455" w:rsidP="006F5D1A">
      <w:pPr>
        <w:jc w:val="center"/>
        <w:rPr>
          <w:rFonts w:ascii="Arial" w:hAnsi="Arial" w:cs="Arial"/>
          <w:b/>
          <w:bCs/>
        </w:rPr>
      </w:pPr>
    </w:p>
    <w:p w:rsidR="00C80455" w:rsidRPr="00D47C11" w:rsidRDefault="00C8045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C8045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55" w:rsidRDefault="00C80455">
      <w:r>
        <w:separator/>
      </w:r>
    </w:p>
  </w:endnote>
  <w:endnote w:type="continuationSeparator" w:id="0">
    <w:p w:rsidR="00C80455" w:rsidRDefault="00C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11" w:rsidRDefault="007F600F" w:rsidP="00D47C11">
    <w:pPr>
      <w:pStyle w:val="Footer"/>
      <w:jc w:val="center"/>
    </w:pPr>
    <w:r>
      <w:rPr>
        <w:noProof/>
      </w:rPr>
      <w:drawing>
        <wp:inline distT="0" distB="0" distL="0" distR="0">
          <wp:extent cx="1133061" cy="54292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061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455" w:rsidRDefault="00C8045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55" w:rsidRDefault="00C80455">
      <w:r>
        <w:separator/>
      </w:r>
    </w:p>
  </w:footnote>
  <w:footnote w:type="continuationSeparator" w:id="0">
    <w:p w:rsidR="00C80455" w:rsidRDefault="00C8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66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C51BA"/>
    <w:rsid w:val="004C5B9D"/>
    <w:rsid w:val="004C64DE"/>
    <w:rsid w:val="004D65C2"/>
    <w:rsid w:val="004E1B5F"/>
    <w:rsid w:val="004F1DE5"/>
    <w:rsid w:val="00504370"/>
    <w:rsid w:val="00507AC1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39FC"/>
    <w:rsid w:val="00813648"/>
    <w:rsid w:val="0081419A"/>
    <w:rsid w:val="00815809"/>
    <w:rsid w:val="00817F01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E4513"/>
    <w:rsid w:val="00E17F2F"/>
    <w:rsid w:val="00E2248D"/>
    <w:rsid w:val="00E23EC2"/>
    <w:rsid w:val="00E2653D"/>
    <w:rsid w:val="00E308E7"/>
    <w:rsid w:val="00E32175"/>
    <w:rsid w:val="00E40784"/>
    <w:rsid w:val="00E6219A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Lisa Nugent</cp:lastModifiedBy>
  <cp:revision>4</cp:revision>
  <cp:lastPrinted>2014-02-26T15:14:00Z</cp:lastPrinted>
  <dcterms:created xsi:type="dcterms:W3CDTF">2015-04-09T16:52:00Z</dcterms:created>
  <dcterms:modified xsi:type="dcterms:W3CDTF">2015-04-21T20:21:00Z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