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Pr="00D17268">
        <w:rPr>
          <w:rFonts w:ascii="Trebuchet MS" w:hAnsi="Trebuchet MS" w:cs="Trebuchet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83.25pt;height:94.5pt;visibility:visible">
            <v:imagedata r:id="rId7" o:title=""/>
          </v:shape>
        </w:pict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B67D7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>
        <w:rPr>
          <w:rFonts w:ascii="Arial" w:hAnsi="Arial" w:cs="Arial"/>
          <w:b/>
          <w:bCs/>
        </w:rPr>
        <w:t>MAY 28</w:t>
      </w:r>
      <w:r w:rsidRPr="00D47C11">
        <w:rPr>
          <w:rFonts w:ascii="Arial" w:hAnsi="Arial" w:cs="Arial"/>
          <w:b/>
          <w:bCs/>
        </w:rPr>
        <w:t xml:space="preserve">, 2015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  <w:bookmarkStart w:id="0" w:name="_GoBack"/>
      <w:bookmarkEnd w:id="0"/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April 23, 2015</w:t>
      </w:r>
      <w:r w:rsidRPr="00D47C11">
        <w:rPr>
          <w:rFonts w:ascii="Arial" w:hAnsi="Arial" w:cs="Arial"/>
          <w:b/>
          <w:bCs/>
        </w:rPr>
        <w:t xml:space="preserve"> </w:t>
      </w:r>
      <w:r w:rsidRPr="00D47C11">
        <w:rPr>
          <w:rFonts w:ascii="Arial" w:hAnsi="Arial" w:cs="Arial"/>
        </w:rPr>
        <w:t>(Attachment)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Community Input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Default="00B67D75">
      <w:pPr>
        <w:widowControl w:val="0"/>
        <w:rPr>
          <w:rFonts w:ascii="Arial" w:hAnsi="Arial" w:cs="Arial"/>
          <w:b/>
          <w:bCs/>
        </w:rPr>
      </w:pPr>
    </w:p>
    <w:p w:rsidR="00B67D75" w:rsidRDefault="00B67D75">
      <w:pPr>
        <w:widowControl w:val="0"/>
        <w:rPr>
          <w:rFonts w:ascii="Arial" w:hAnsi="Arial" w:cs="Arial"/>
        </w:rPr>
      </w:pPr>
    </w:p>
    <w:p w:rsidR="00B67D75" w:rsidRDefault="00B67D75">
      <w:pPr>
        <w:widowControl w:val="0"/>
        <w:rPr>
          <w:rFonts w:ascii="Arial" w:hAnsi="Arial" w:cs="Arial"/>
        </w:rPr>
      </w:pP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>
        <w:rPr>
          <w:rFonts w:ascii="Arial" w:hAnsi="Arial" w:cs="Arial"/>
          <w:b/>
          <w:bCs/>
        </w:rPr>
        <w:t>June 3</w:t>
      </w:r>
      <w:r w:rsidRPr="00D47C11">
        <w:rPr>
          <w:rFonts w:ascii="Arial" w:hAnsi="Arial" w:cs="Arial"/>
          <w:b/>
          <w:bCs/>
        </w:rPr>
        <w:t>, 2015 from 1:30 pm to 3:30 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8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75" w:rsidRDefault="00B67D75" w:rsidP="00D47C11">
    <w:pPr>
      <w:pStyle w:val="Footer"/>
      <w:jc w:val="center"/>
    </w:pPr>
    <w:r w:rsidRPr="00C000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88.5pt;height:42.75pt;visibility:visible">
          <v:imagedata r:id="rId1" o:title=""/>
        </v:shape>
      </w:pict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Fmt w:val="lowerLetter"/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C51BA"/>
    <w:rsid w:val="004C5B9D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17F2F"/>
    <w:rsid w:val="00E2248D"/>
    <w:rsid w:val="00E23EC2"/>
    <w:rsid w:val="00E2653D"/>
    <w:rsid w:val="00E308E7"/>
    <w:rsid w:val="00E32175"/>
    <w:rsid w:val="00E40784"/>
    <w:rsid w:val="00E6219A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124</Words>
  <Characters>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dc:description/>
  <cp:lastModifiedBy>lnugent</cp:lastModifiedBy>
  <cp:revision>2</cp:revision>
  <cp:lastPrinted>2014-02-26T15:14:00Z</cp:lastPrinted>
  <dcterms:created xsi:type="dcterms:W3CDTF">2015-05-14T18:58:00Z</dcterms:created>
  <dcterms:modified xsi:type="dcterms:W3CDTF">2015-05-14T18:58:00Z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