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104D58">
        <w:rPr>
          <w:rFonts w:ascii="Arial" w:hAnsi="Arial" w:cs="Arial"/>
          <w:b/>
          <w:bCs/>
        </w:rPr>
        <w:t xml:space="preserve">JUNE </w:t>
      </w:r>
      <w:r>
        <w:rPr>
          <w:rFonts w:ascii="Arial" w:hAnsi="Arial" w:cs="Arial"/>
          <w:b/>
          <w:bCs/>
        </w:rPr>
        <w:t>2</w:t>
      </w:r>
      <w:r w:rsidR="00E20FD8">
        <w:rPr>
          <w:rFonts w:ascii="Arial" w:hAnsi="Arial" w:cs="Arial"/>
          <w:b/>
          <w:bCs/>
        </w:rPr>
        <w:t>5</w:t>
      </w:r>
      <w:r w:rsidRPr="00D47C11">
        <w:rPr>
          <w:rFonts w:ascii="Arial" w:hAnsi="Arial" w:cs="Arial"/>
          <w:b/>
          <w:bCs/>
        </w:rPr>
        <w:t xml:space="preserve">, 2015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E20FD8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May</w:t>
      </w:r>
      <w:r w:rsidR="00B67D75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8</w:t>
      </w:r>
      <w:r w:rsidR="00B67D75">
        <w:rPr>
          <w:rFonts w:ascii="Arial" w:hAnsi="Arial" w:cs="Arial"/>
          <w:b/>
          <w:bCs/>
        </w:rPr>
        <w:t>, 2015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736B8D" w:rsidRDefault="00736B8D" w:rsidP="00736B8D">
      <w:pPr>
        <w:widowControl w:val="0"/>
        <w:ind w:left="990"/>
        <w:rPr>
          <w:rFonts w:ascii="Arial" w:hAnsi="Arial" w:cs="Arial"/>
        </w:rPr>
      </w:pPr>
    </w:p>
    <w:p w:rsidR="00736B8D" w:rsidRPr="008B6EC2" w:rsidRDefault="00736B8D" w:rsidP="00736B8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8B6EC2">
        <w:rPr>
          <w:rFonts w:ascii="Arial" w:hAnsi="Arial" w:cs="Arial"/>
        </w:rPr>
        <w:t>Client Satisfaction Survey Review</w:t>
      </w:r>
      <w:r w:rsidRPr="008B6EC2">
        <w:rPr>
          <w:rFonts w:ascii="Arial" w:hAnsi="Arial" w:cs="Arial"/>
        </w:rPr>
        <w:tab/>
      </w:r>
      <w:r w:rsidR="00104D58">
        <w:rPr>
          <w:rFonts w:ascii="Arial" w:hAnsi="Arial" w:cs="Arial"/>
        </w:rPr>
        <w:t xml:space="preserve"> (Attachment)</w:t>
      </w:r>
      <w:r w:rsidR="00104D58">
        <w:rPr>
          <w:rFonts w:ascii="Arial" w:hAnsi="Arial" w:cs="Arial"/>
        </w:rPr>
        <w:tab/>
      </w:r>
      <w:r w:rsidR="00104D58">
        <w:rPr>
          <w:rFonts w:ascii="Arial" w:hAnsi="Arial" w:cs="Arial"/>
        </w:rPr>
        <w:tab/>
      </w:r>
      <w:bookmarkStart w:id="0" w:name="_GoBack"/>
      <w:bookmarkEnd w:id="0"/>
      <w:r w:rsidR="008B6EC2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Community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Default="00B67D75">
      <w:pPr>
        <w:widowControl w:val="0"/>
        <w:rPr>
          <w:rFonts w:ascii="Arial" w:hAnsi="Arial" w:cs="Arial"/>
          <w:b/>
          <w:bCs/>
        </w:rPr>
      </w:pP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>
        <w:rPr>
          <w:rFonts w:ascii="Arial" w:hAnsi="Arial" w:cs="Arial"/>
          <w:b/>
          <w:bCs/>
        </w:rPr>
        <w:t>J</w:t>
      </w:r>
      <w:r w:rsidR="00E20FD8">
        <w:rPr>
          <w:rFonts w:ascii="Arial" w:hAnsi="Arial" w:cs="Arial"/>
          <w:b/>
          <w:bCs/>
        </w:rPr>
        <w:t>uly 1</w:t>
      </w:r>
      <w:r w:rsidRPr="00D47C11">
        <w:rPr>
          <w:rFonts w:ascii="Arial" w:hAnsi="Arial" w:cs="Arial"/>
          <w:b/>
          <w:bCs/>
        </w:rPr>
        <w:t>, 2015 from 1:30 pm to 3:30 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Lisa Nugent</cp:lastModifiedBy>
  <cp:revision>6</cp:revision>
  <cp:lastPrinted>2014-02-26T15:14:00Z</cp:lastPrinted>
  <dcterms:created xsi:type="dcterms:W3CDTF">2015-06-10T13:45:00Z</dcterms:created>
  <dcterms:modified xsi:type="dcterms:W3CDTF">2015-06-16T18:18:00Z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