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4A6DA3">
        <w:rPr>
          <w:rFonts w:ascii="Arial" w:hAnsi="Arial" w:cs="Arial"/>
          <w:b/>
          <w:bCs/>
        </w:rPr>
        <w:t>AUGUST 27, 2015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20FD8">
        <w:rPr>
          <w:rFonts w:ascii="Arial" w:hAnsi="Arial" w:cs="Arial"/>
          <w:b/>
          <w:bCs/>
        </w:rPr>
        <w:t>May</w:t>
      </w:r>
      <w:r w:rsidR="00B67D75">
        <w:rPr>
          <w:rFonts w:ascii="Arial" w:hAnsi="Arial" w:cs="Arial"/>
          <w:b/>
          <w:bCs/>
        </w:rPr>
        <w:t xml:space="preserve"> 2</w:t>
      </w:r>
      <w:r w:rsidR="00E20FD8">
        <w:rPr>
          <w:rFonts w:ascii="Arial" w:hAnsi="Arial" w:cs="Arial"/>
          <w:b/>
          <w:bCs/>
        </w:rPr>
        <w:t>8</w:t>
      </w:r>
      <w:r w:rsidR="00B67D75">
        <w:rPr>
          <w:rFonts w:ascii="Arial" w:hAnsi="Arial" w:cs="Arial"/>
          <w:b/>
          <w:bCs/>
        </w:rPr>
        <w:t>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E056FC" w:rsidRPr="00D47C11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June 25, 2015 </w:t>
      </w:r>
      <w:r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736B8D" w:rsidRDefault="00736B8D" w:rsidP="00736B8D">
      <w:pPr>
        <w:widowControl w:val="0"/>
        <w:ind w:left="990"/>
        <w:rPr>
          <w:rFonts w:ascii="Arial" w:hAnsi="Arial" w:cs="Arial"/>
        </w:rPr>
      </w:pPr>
    </w:p>
    <w:p w:rsidR="00736B8D" w:rsidRPr="008B6EC2" w:rsidRDefault="00736B8D" w:rsidP="00736B8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8B6EC2">
        <w:rPr>
          <w:rFonts w:ascii="Arial" w:hAnsi="Arial" w:cs="Arial"/>
        </w:rPr>
        <w:t>Client Satisfaction Survey Review</w:t>
      </w:r>
      <w:r w:rsidRPr="008B6EC2">
        <w:rPr>
          <w:rFonts w:ascii="Arial" w:hAnsi="Arial" w:cs="Arial"/>
        </w:rPr>
        <w:tab/>
      </w:r>
      <w:r w:rsidR="00104D58">
        <w:rPr>
          <w:rFonts w:ascii="Arial" w:hAnsi="Arial" w:cs="Arial"/>
        </w:rPr>
        <w:t xml:space="preserve"> (Attachment)</w:t>
      </w:r>
      <w:r w:rsidR="00104D58">
        <w:rPr>
          <w:rFonts w:ascii="Arial" w:hAnsi="Arial" w:cs="Arial"/>
        </w:rPr>
        <w:tab/>
      </w:r>
      <w:r w:rsidR="00104D58">
        <w:rPr>
          <w:rFonts w:ascii="Arial" w:hAnsi="Arial" w:cs="Arial"/>
        </w:rPr>
        <w:tab/>
      </w:r>
      <w:r w:rsidR="008B6EC2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Community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Default="00B67D75">
      <w:pPr>
        <w:widowControl w:val="0"/>
        <w:rPr>
          <w:rFonts w:ascii="Arial" w:hAnsi="Arial" w:cs="Arial"/>
          <w:b/>
          <w:bCs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4A6DA3">
        <w:rPr>
          <w:rFonts w:ascii="Arial" w:hAnsi="Arial" w:cs="Arial"/>
          <w:b/>
          <w:bCs/>
        </w:rPr>
        <w:t>September 2</w:t>
      </w:r>
      <w:bookmarkStart w:id="0" w:name="_GoBack"/>
      <w:bookmarkEnd w:id="0"/>
      <w:r w:rsidR="00E056FC">
        <w:rPr>
          <w:rFonts w:ascii="Arial" w:hAnsi="Arial" w:cs="Arial"/>
          <w:b/>
          <w:bCs/>
        </w:rPr>
        <w:t>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2014-02-26T15:14:00Z</cp:lastPrinted>
  <dcterms:created xsi:type="dcterms:W3CDTF">2015-08-13T19:34:00Z</dcterms:created>
  <dcterms:modified xsi:type="dcterms:W3CDTF">2015-08-13T19:34:00Z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