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D47C11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WEST CENTRAL FLORIDA RYAN WHITE CARE COUNCIL</w:t>
      </w:r>
    </w:p>
    <w:p w:rsidR="00B67D75" w:rsidRPr="00D47C11" w:rsidRDefault="00B67D75" w:rsidP="00094DE5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COMMUNITY ADVISORY COMMITTEE</w:t>
      </w:r>
    </w:p>
    <w:p w:rsidR="00B67D75" w:rsidRPr="00D47C11" w:rsidRDefault="00B67D75" w:rsidP="00C33501">
      <w:pPr>
        <w:jc w:val="center"/>
        <w:rPr>
          <w:rFonts w:ascii="Arial" w:hAnsi="Arial" w:cs="Arial"/>
          <w:b/>
          <w:bCs/>
          <w:color w:val="000000"/>
        </w:rPr>
      </w:pPr>
      <w:r w:rsidRPr="00D47C11">
        <w:rPr>
          <w:rFonts w:ascii="Arial" w:hAnsi="Arial" w:cs="Arial"/>
          <w:b/>
          <w:bCs/>
        </w:rPr>
        <w:t>HILLSBOROUGH COUNTY HEALTH DEPARTMENT</w:t>
      </w:r>
      <w:r w:rsidRPr="00D47C11">
        <w:rPr>
          <w:rFonts w:ascii="Arial" w:hAnsi="Arial" w:cs="Arial"/>
          <w:b/>
          <w:bCs/>
          <w:color w:val="000000"/>
        </w:rPr>
        <w:t xml:space="preserve"> - TAMPA</w:t>
      </w:r>
    </w:p>
    <w:p w:rsidR="00B67D75" w:rsidRPr="00D47C11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THURSDAY, </w:t>
      </w:r>
      <w:r w:rsidR="00516F8E">
        <w:rPr>
          <w:rFonts w:ascii="Arial" w:hAnsi="Arial" w:cs="Arial"/>
          <w:b/>
          <w:bCs/>
        </w:rPr>
        <w:t>SEPTEMBER</w:t>
      </w:r>
      <w:r w:rsidR="004A6DA3">
        <w:rPr>
          <w:rFonts w:ascii="Arial" w:hAnsi="Arial" w:cs="Arial"/>
          <w:b/>
          <w:bCs/>
        </w:rPr>
        <w:t xml:space="preserve"> 2</w:t>
      </w:r>
      <w:r w:rsidR="00516F8E">
        <w:rPr>
          <w:rFonts w:ascii="Arial" w:hAnsi="Arial" w:cs="Arial"/>
          <w:b/>
          <w:bCs/>
        </w:rPr>
        <w:t>4</w:t>
      </w:r>
      <w:bookmarkStart w:id="0" w:name="_GoBack"/>
      <w:bookmarkEnd w:id="0"/>
      <w:r w:rsidR="004A6DA3">
        <w:rPr>
          <w:rFonts w:ascii="Arial" w:hAnsi="Arial" w:cs="Arial"/>
          <w:b/>
          <w:bCs/>
        </w:rPr>
        <w:t>, 2015</w:t>
      </w:r>
      <w:r w:rsidRPr="00D47C11">
        <w:rPr>
          <w:rFonts w:ascii="Arial" w:hAnsi="Arial" w:cs="Arial"/>
          <w:b/>
          <w:bCs/>
        </w:rPr>
        <w:t xml:space="preserve"> </w:t>
      </w: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ab/>
        <w:t>2:00 P.M. - 3:30 P.M.</w:t>
      </w:r>
    </w:p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  <w:b/>
          <w:bCs/>
          <w:u w:val="single"/>
        </w:rPr>
        <w:t>AGENDA</w:t>
      </w: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Call to Order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Roll Call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Staff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Changes to Agenda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Adoption of Minutes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Default="00E056FC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FB6FBD">
        <w:rPr>
          <w:rFonts w:ascii="Arial" w:hAnsi="Arial" w:cs="Arial"/>
          <w:b/>
          <w:bCs/>
        </w:rPr>
        <w:t>August 27</w:t>
      </w:r>
      <w:r w:rsidR="00B67D75">
        <w:rPr>
          <w:rFonts w:ascii="Arial" w:hAnsi="Arial" w:cs="Arial"/>
          <w:b/>
          <w:bCs/>
        </w:rPr>
        <w:t>, 2015</w:t>
      </w:r>
      <w:r w:rsidR="00B67D75" w:rsidRPr="00D47C11">
        <w:rPr>
          <w:rFonts w:ascii="Arial" w:hAnsi="Arial" w:cs="Arial"/>
          <w:b/>
          <w:bCs/>
        </w:rPr>
        <w:t xml:space="preserve"> </w:t>
      </w:r>
      <w:r w:rsidR="00B67D75" w:rsidRPr="00D47C11">
        <w:rPr>
          <w:rFonts w:ascii="Arial" w:hAnsi="Arial" w:cs="Arial"/>
        </w:rPr>
        <w:t>(Attachment)</w:t>
      </w:r>
    </w:p>
    <w:p w:rsidR="00B67D75" w:rsidRPr="00D47C11" w:rsidRDefault="00B67D75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</w:p>
    <w:p w:rsidR="00B67D75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Care Council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C11">
        <w:rPr>
          <w:rFonts w:ascii="Arial" w:hAnsi="Arial" w:cs="Arial"/>
        </w:rPr>
        <w:t>Co-Chair</w:t>
      </w:r>
    </w:p>
    <w:p w:rsidR="00736B8D" w:rsidRDefault="00736B8D" w:rsidP="00736B8D">
      <w:pPr>
        <w:widowControl w:val="0"/>
        <w:ind w:left="990"/>
        <w:rPr>
          <w:rFonts w:ascii="Arial" w:hAnsi="Arial" w:cs="Arial"/>
        </w:rPr>
      </w:pPr>
    </w:p>
    <w:p w:rsidR="00736B8D" w:rsidRDefault="00FB6FBD" w:rsidP="00736B8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  <w:b/>
        </w:rPr>
        <w:t>Election of Chair and Co-Chair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04D58">
        <w:rPr>
          <w:rFonts w:ascii="Arial" w:hAnsi="Arial" w:cs="Arial"/>
        </w:rPr>
        <w:tab/>
      </w:r>
      <w:r w:rsidR="00104D58">
        <w:rPr>
          <w:rFonts w:ascii="Arial" w:hAnsi="Arial" w:cs="Arial"/>
        </w:rPr>
        <w:tab/>
      </w:r>
      <w:r w:rsidR="008B6EC2">
        <w:rPr>
          <w:rFonts w:ascii="Arial" w:hAnsi="Arial" w:cs="Arial"/>
        </w:rPr>
        <w:t>Members</w:t>
      </w:r>
    </w:p>
    <w:p w:rsidR="00FB6FBD" w:rsidRDefault="00FB6FBD" w:rsidP="00FB6FBD">
      <w:pPr>
        <w:pStyle w:val="ListParagraph"/>
        <w:rPr>
          <w:rFonts w:ascii="Arial" w:hAnsi="Arial" w:cs="Arial"/>
        </w:rPr>
      </w:pPr>
    </w:p>
    <w:p w:rsidR="00FB6FBD" w:rsidRDefault="00FB6FBD" w:rsidP="00736B8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  <w:b/>
        </w:rPr>
        <w:t>Meeting Day, Time, Location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Members</w:t>
      </w:r>
    </w:p>
    <w:p w:rsidR="00FB6FBD" w:rsidRDefault="00FB6FBD" w:rsidP="00FB6FBD">
      <w:pPr>
        <w:pStyle w:val="ListParagraph"/>
        <w:rPr>
          <w:rFonts w:ascii="Arial" w:hAnsi="Arial" w:cs="Arial"/>
        </w:rPr>
      </w:pPr>
    </w:p>
    <w:p w:rsidR="00FB6FBD" w:rsidRPr="008B6EC2" w:rsidRDefault="00FB6FBD" w:rsidP="00736B8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Committee Work Plan (Attachment)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Community Input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Announcements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Members/Guests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</w:p>
    <w:p w:rsidR="00B67D75" w:rsidRPr="00D47C11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Adjournment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  <w:r w:rsidRPr="00D47C11">
        <w:rPr>
          <w:rFonts w:ascii="Arial" w:hAnsi="Arial" w:cs="Arial"/>
        </w:rPr>
        <w:tab/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FB6FBD" w:rsidRDefault="00B67D75">
      <w:pPr>
        <w:widowControl w:val="0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Note: Items in bold are action items.</w:t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The next meeting of the Ryan White Care Council will be </w:t>
      </w:r>
      <w:r w:rsidR="00FB6FBD">
        <w:rPr>
          <w:rFonts w:ascii="Arial" w:hAnsi="Arial" w:cs="Arial"/>
          <w:b/>
          <w:bCs/>
        </w:rPr>
        <w:t>October 7</w:t>
      </w:r>
      <w:r w:rsidR="00E056FC">
        <w:rPr>
          <w:rFonts w:ascii="Arial" w:hAnsi="Arial" w:cs="Arial"/>
          <w:b/>
          <w:bCs/>
        </w:rPr>
        <w:t>, 2015 from 1:30pm to 3:30</w:t>
      </w:r>
      <w:r w:rsidRPr="00D47C11">
        <w:rPr>
          <w:rFonts w:ascii="Arial" w:hAnsi="Arial" w:cs="Arial"/>
          <w:b/>
          <w:bCs/>
        </w:rPr>
        <w:t>pm, at the Children’s Board of Hillsborough County.</w:t>
      </w: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</w:p>
    <w:p w:rsidR="00B67D75" w:rsidRPr="00D47C11" w:rsidRDefault="00B67D75" w:rsidP="00094DE5">
      <w:pPr>
        <w:jc w:val="center"/>
        <w:rPr>
          <w:rFonts w:ascii="Arial" w:hAnsi="Arial" w:cs="Arial"/>
          <w:color w:val="000000"/>
        </w:rPr>
      </w:pPr>
      <w:r w:rsidRPr="00D47C11">
        <w:rPr>
          <w:rFonts w:ascii="Arial" w:hAnsi="Arial" w:cs="Arial"/>
          <w:color w:val="000000"/>
        </w:rPr>
        <w:t xml:space="preserve">The CARE COUNCIL website is operating at </w:t>
      </w:r>
      <w:hyperlink r:id="rId9" w:history="1">
        <w:r w:rsidRPr="00D47C11">
          <w:rPr>
            <w:rStyle w:val="Hyperlink"/>
            <w:rFonts w:ascii="Arial" w:hAnsi="Arial" w:cs="Arial"/>
            <w:color w:val="000000"/>
          </w:rPr>
          <w:t>www.thecarecouncil.org</w:t>
        </w:r>
      </w:hyperlink>
      <w:r w:rsidRPr="00D47C11">
        <w:rPr>
          <w:rFonts w:ascii="Arial" w:hAnsi="Arial" w:cs="Arial"/>
          <w:color w:val="000000"/>
        </w:rPr>
        <w:t>.  Agendas and minutes will be posted on this website.</w:t>
      </w:r>
    </w:p>
    <w:sectPr w:rsidR="00B67D75" w:rsidRPr="00D47C1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843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51BA"/>
    <w:rsid w:val="004C5B9D"/>
    <w:rsid w:val="004C64DE"/>
    <w:rsid w:val="004D65C2"/>
    <w:rsid w:val="004E1B5F"/>
    <w:rsid w:val="004F1DE5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F79"/>
    <w:rsid w:val="006B0996"/>
    <w:rsid w:val="006B4856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32AE"/>
    <w:rsid w:val="00B304FE"/>
    <w:rsid w:val="00B5512F"/>
    <w:rsid w:val="00B63C28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4A51"/>
    <w:rsid w:val="00E85002"/>
    <w:rsid w:val="00E85368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4</cp:revision>
  <cp:lastPrinted>2015-10-01T16:26:00Z</cp:lastPrinted>
  <dcterms:created xsi:type="dcterms:W3CDTF">2015-09-08T20:31:00Z</dcterms:created>
  <dcterms:modified xsi:type="dcterms:W3CDTF">2015-10-01T16:26:00Z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