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6" w:rsidRPr="00D649D7" w:rsidRDefault="00867689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4F5DFA">
        <w:rPr>
          <w:noProof/>
        </w:rPr>
        <w:drawing>
          <wp:inline distT="0" distB="0" distL="0" distR="0">
            <wp:extent cx="1181100" cy="13430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01" w:rsidRPr="00F765C5" w:rsidRDefault="00817F01" w:rsidP="00C33501">
      <w:pPr>
        <w:widowControl w:val="0"/>
        <w:tabs>
          <w:tab w:val="center" w:pos="4680"/>
        </w:tabs>
        <w:jc w:val="center"/>
        <w:rPr>
          <w:rFonts w:ascii="Arial" w:hAnsi="Arial"/>
        </w:rPr>
      </w:pPr>
      <w:r w:rsidRPr="00F765C5">
        <w:rPr>
          <w:rFonts w:ascii="Arial" w:hAnsi="Arial"/>
          <w:b/>
        </w:rPr>
        <w:t xml:space="preserve">WEST </w:t>
      </w:r>
      <w:smartTag w:uri="urn:schemas-microsoft-com:office:smarttags" w:element="place">
        <w:smartTag w:uri="urn:schemas-microsoft-com:office:smarttags" w:element="PersonName">
          <w:r w:rsidRPr="00F765C5">
            <w:rPr>
              <w:rFonts w:ascii="Arial" w:hAnsi="Arial"/>
              <w:b/>
            </w:rPr>
            <w:t>CENTRAL FLORIDA</w:t>
          </w:r>
        </w:smartTag>
      </w:smartTag>
      <w:r w:rsidRPr="00F765C5">
        <w:rPr>
          <w:rFonts w:ascii="Arial" w:hAnsi="Arial"/>
          <w:b/>
        </w:rPr>
        <w:t xml:space="preserve"> </w:t>
      </w:r>
      <w:r w:rsidR="00867689" w:rsidRPr="00F765C5">
        <w:rPr>
          <w:rFonts w:ascii="Arial" w:hAnsi="Arial"/>
          <w:b/>
        </w:rPr>
        <w:t>RYAN WHITE CARE COUNCIL</w:t>
      </w:r>
    </w:p>
    <w:p w:rsidR="00C33501" w:rsidRPr="00F765C5" w:rsidRDefault="00C33501" w:rsidP="00C33501">
      <w:pPr>
        <w:widowControl w:val="0"/>
        <w:tabs>
          <w:tab w:val="center" w:pos="4680"/>
        </w:tabs>
        <w:jc w:val="center"/>
        <w:rPr>
          <w:rFonts w:ascii="Arial" w:hAnsi="Arial"/>
        </w:rPr>
      </w:pPr>
      <w:r w:rsidRPr="00F765C5">
        <w:rPr>
          <w:rFonts w:ascii="Arial" w:hAnsi="Arial" w:cs="Arial"/>
          <w:b/>
        </w:rPr>
        <w:t>MEMBERSHIP, NOMINATIONS, RECRUITMENT, AND TRAINING COMMITTEE</w:t>
      </w:r>
    </w:p>
    <w:p w:rsidR="00C33501" w:rsidRPr="00F765C5" w:rsidRDefault="00C33501" w:rsidP="00C33501">
      <w:pPr>
        <w:jc w:val="center"/>
        <w:rPr>
          <w:rFonts w:ascii="Arial" w:hAnsi="Arial" w:cs="Arial"/>
          <w:b/>
          <w:color w:val="000000"/>
        </w:rPr>
      </w:pPr>
      <w:r w:rsidRPr="00F765C5">
        <w:rPr>
          <w:rFonts w:ascii="Arial" w:hAnsi="Arial" w:cs="Arial"/>
          <w:b/>
        </w:rPr>
        <w:t xml:space="preserve">METRO WELLNESS &amp; </w:t>
      </w:r>
      <w:r w:rsidRPr="00F765C5">
        <w:rPr>
          <w:rFonts w:ascii="Arial" w:hAnsi="Arial" w:cs="Arial"/>
          <w:b/>
          <w:color w:val="000000"/>
        </w:rPr>
        <w:t xml:space="preserve">COMMUNITY CENTER -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ersonName">
            <w:smartTag w:uri="urn:schemas-microsoft-com:office:smarttags" w:element="PostalCode">
              <w:r w:rsidRPr="00F765C5">
                <w:rPr>
                  <w:rFonts w:ascii="Arial" w:hAnsi="Arial" w:cs="Arial"/>
                  <w:b/>
                  <w:color w:val="000000"/>
                </w:rPr>
                <w:t>TAMPA</w:t>
              </w:r>
            </w:smartTag>
          </w:smartTag>
        </w:smartTag>
      </w:smartTag>
    </w:p>
    <w:p w:rsidR="00867689" w:rsidRPr="00F765C5" w:rsidRDefault="00C3350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</w:rPr>
      </w:pPr>
      <w:r w:rsidRPr="00F765C5">
        <w:rPr>
          <w:rFonts w:ascii="Arial" w:hAnsi="Arial"/>
          <w:b/>
        </w:rPr>
        <w:t xml:space="preserve">Monday </w:t>
      </w:r>
      <w:r w:rsidR="0079254F">
        <w:rPr>
          <w:rFonts w:ascii="Arial" w:hAnsi="Arial"/>
          <w:b/>
        </w:rPr>
        <w:t>January 26</w:t>
      </w:r>
      <w:r w:rsidR="00085976" w:rsidRPr="00F765C5">
        <w:rPr>
          <w:rFonts w:ascii="Arial" w:hAnsi="Arial"/>
          <w:b/>
        </w:rPr>
        <w:t>,</w:t>
      </w:r>
      <w:r w:rsidR="00751516" w:rsidRPr="00F765C5">
        <w:rPr>
          <w:rFonts w:ascii="Arial" w:hAnsi="Arial"/>
          <w:b/>
        </w:rPr>
        <w:t xml:space="preserve"> 20</w:t>
      </w:r>
      <w:r w:rsidR="00D72766" w:rsidRPr="00F765C5">
        <w:rPr>
          <w:rFonts w:ascii="Arial" w:hAnsi="Arial"/>
          <w:b/>
        </w:rPr>
        <w:t>1</w:t>
      </w:r>
      <w:r w:rsidR="00111F1D">
        <w:rPr>
          <w:rFonts w:ascii="Arial" w:hAnsi="Arial"/>
          <w:b/>
        </w:rPr>
        <w:t>5</w:t>
      </w:r>
    </w:p>
    <w:p w:rsidR="00867689" w:rsidRPr="00F765C5" w:rsidRDefault="001214DB">
      <w:pPr>
        <w:widowControl w:val="0"/>
        <w:tabs>
          <w:tab w:val="center" w:pos="4680"/>
        </w:tabs>
        <w:rPr>
          <w:rFonts w:ascii="Arial" w:hAnsi="Arial"/>
        </w:rPr>
      </w:pPr>
      <w:r w:rsidRPr="00F765C5">
        <w:rPr>
          <w:rFonts w:ascii="Arial" w:hAnsi="Arial"/>
          <w:b/>
        </w:rPr>
        <w:tab/>
        <w:t>1</w:t>
      </w:r>
      <w:r w:rsidR="009C2EE6" w:rsidRPr="00F765C5">
        <w:rPr>
          <w:rFonts w:ascii="Arial" w:hAnsi="Arial"/>
          <w:b/>
        </w:rPr>
        <w:t>1:0</w:t>
      </w:r>
      <w:r w:rsidRPr="00F765C5">
        <w:rPr>
          <w:rFonts w:ascii="Arial" w:hAnsi="Arial"/>
          <w:b/>
        </w:rPr>
        <w:t>0</w:t>
      </w:r>
      <w:r w:rsidR="009C2EE6" w:rsidRPr="00F765C5">
        <w:rPr>
          <w:rFonts w:ascii="Arial" w:hAnsi="Arial"/>
          <w:b/>
        </w:rPr>
        <w:t xml:space="preserve"> A.M.</w:t>
      </w:r>
      <w:r w:rsidR="00867689" w:rsidRPr="00F765C5">
        <w:rPr>
          <w:rFonts w:ascii="Arial" w:hAnsi="Arial"/>
          <w:b/>
        </w:rPr>
        <w:t xml:space="preserve"> - </w:t>
      </w:r>
      <w:r w:rsidR="009C2EE6" w:rsidRPr="00F765C5">
        <w:rPr>
          <w:rFonts w:ascii="Arial" w:hAnsi="Arial"/>
          <w:b/>
        </w:rPr>
        <w:t>12:3</w:t>
      </w:r>
      <w:r w:rsidRPr="00F765C5">
        <w:rPr>
          <w:rFonts w:ascii="Arial" w:hAnsi="Arial"/>
          <w:b/>
        </w:rPr>
        <w:t>0</w:t>
      </w:r>
      <w:r w:rsidR="00867689" w:rsidRPr="00F765C5">
        <w:rPr>
          <w:rFonts w:ascii="Arial" w:hAnsi="Arial"/>
          <w:b/>
        </w:rPr>
        <w:t xml:space="preserve"> P.M.</w:t>
      </w:r>
    </w:p>
    <w:p w:rsidR="00EE2EA4" w:rsidRPr="00F765C5" w:rsidRDefault="00EE2EA4">
      <w:pPr>
        <w:widowControl w:val="0"/>
        <w:tabs>
          <w:tab w:val="center" w:pos="4680"/>
        </w:tabs>
        <w:rPr>
          <w:rFonts w:ascii="Arial" w:hAnsi="Arial"/>
          <w:sz w:val="20"/>
        </w:rPr>
      </w:pPr>
    </w:p>
    <w:p w:rsidR="00867689" w:rsidRPr="00EE2EA4" w:rsidRDefault="00867689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EE2EA4">
        <w:rPr>
          <w:rFonts w:ascii="Arial" w:hAnsi="Arial"/>
          <w:b/>
          <w:sz w:val="22"/>
          <w:szCs w:val="22"/>
          <w:u w:val="single"/>
        </w:rPr>
        <w:t>AGENDA</w:t>
      </w:r>
    </w:p>
    <w:p w:rsidR="00867689" w:rsidRPr="00EE2EA4" w:rsidRDefault="00867689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EE2EA4">
        <w:rPr>
          <w:rFonts w:ascii="Arial" w:hAnsi="Arial"/>
          <w:sz w:val="22"/>
          <w:szCs w:val="22"/>
        </w:rPr>
        <w:t xml:space="preserve">Call </w:t>
      </w:r>
      <w:r w:rsidR="00232CC0" w:rsidRPr="00EE2EA4">
        <w:rPr>
          <w:rFonts w:ascii="Arial" w:hAnsi="Arial"/>
          <w:sz w:val="22"/>
          <w:szCs w:val="22"/>
        </w:rPr>
        <w:t>t</w:t>
      </w:r>
      <w:r w:rsidRPr="00EE2EA4">
        <w:rPr>
          <w:rFonts w:ascii="Arial" w:hAnsi="Arial"/>
          <w:sz w:val="22"/>
          <w:szCs w:val="22"/>
        </w:rPr>
        <w:t>o Order</w:t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="00F8589D"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  <w:t>Chair</w:t>
      </w:r>
    </w:p>
    <w:p w:rsidR="005C0DD3" w:rsidRPr="00F765C5" w:rsidRDefault="005C0DD3" w:rsidP="005C0DD3">
      <w:pPr>
        <w:pStyle w:val="QuickI"/>
        <w:rPr>
          <w:rFonts w:ascii="Arial" w:hAnsi="Arial"/>
          <w:sz w:val="20"/>
          <w:szCs w:val="22"/>
        </w:rPr>
      </w:pPr>
    </w:p>
    <w:p w:rsidR="00867689" w:rsidRPr="00EE2EA4" w:rsidRDefault="00867689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EE2EA4">
        <w:rPr>
          <w:rFonts w:ascii="Arial" w:hAnsi="Arial"/>
          <w:sz w:val="22"/>
          <w:szCs w:val="22"/>
        </w:rPr>
        <w:t>Roll Call</w:t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  <w:t>Staff</w:t>
      </w:r>
    </w:p>
    <w:p w:rsidR="005C0DD3" w:rsidRPr="00F765C5" w:rsidRDefault="005C0DD3" w:rsidP="005C0DD3">
      <w:pPr>
        <w:pStyle w:val="QuickI"/>
        <w:rPr>
          <w:rFonts w:ascii="Arial" w:hAnsi="Arial"/>
          <w:sz w:val="20"/>
          <w:szCs w:val="22"/>
        </w:rPr>
      </w:pPr>
    </w:p>
    <w:p w:rsidR="00867689" w:rsidRPr="00EE2EA4" w:rsidRDefault="00867689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EE2EA4">
        <w:rPr>
          <w:rFonts w:ascii="Arial" w:hAnsi="Arial"/>
          <w:sz w:val="22"/>
          <w:szCs w:val="22"/>
        </w:rPr>
        <w:t>Changes to Agenda</w:t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  <w:t>Members</w:t>
      </w:r>
    </w:p>
    <w:p w:rsidR="005C0DD3" w:rsidRPr="00EE2EA4" w:rsidRDefault="005C0DD3" w:rsidP="005C0DD3">
      <w:pPr>
        <w:pStyle w:val="QuickI"/>
        <w:rPr>
          <w:rFonts w:ascii="Arial" w:hAnsi="Arial"/>
          <w:sz w:val="22"/>
          <w:szCs w:val="22"/>
        </w:rPr>
      </w:pPr>
    </w:p>
    <w:p w:rsidR="00867689" w:rsidRPr="00EE2EA4" w:rsidRDefault="00BE3EAD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="00EE2EA4">
        <w:rPr>
          <w:rFonts w:ascii="Arial" w:hAnsi="Arial" w:cs="Arial"/>
          <w:sz w:val="22"/>
          <w:szCs w:val="22"/>
        </w:rPr>
        <w:tab/>
      </w:r>
      <w:r w:rsidR="001F1B36" w:rsidRPr="00EE2EA4">
        <w:rPr>
          <w:rFonts w:ascii="Arial" w:hAnsi="Arial" w:cs="Arial"/>
          <w:sz w:val="22"/>
          <w:szCs w:val="22"/>
        </w:rPr>
        <w:tab/>
      </w:r>
      <w:r w:rsidR="0046113F" w:rsidRPr="00EE2EA4">
        <w:rPr>
          <w:rFonts w:ascii="Arial" w:hAnsi="Arial" w:cs="Arial"/>
          <w:sz w:val="22"/>
          <w:szCs w:val="22"/>
        </w:rPr>
        <w:tab/>
      </w:r>
      <w:r w:rsidR="00867689" w:rsidRPr="00EE2EA4">
        <w:rPr>
          <w:rFonts w:ascii="Arial" w:hAnsi="Arial" w:cs="Arial"/>
          <w:sz w:val="22"/>
          <w:szCs w:val="22"/>
        </w:rPr>
        <w:t>Chair</w:t>
      </w:r>
    </w:p>
    <w:p w:rsidR="000E2EE9" w:rsidRDefault="00082C11" w:rsidP="000E2EE9">
      <w:pPr>
        <w:widowControl w:val="0"/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EE2EA4">
        <w:rPr>
          <w:rFonts w:ascii="Arial" w:hAnsi="Arial"/>
          <w:sz w:val="22"/>
          <w:szCs w:val="22"/>
        </w:rPr>
        <w:tab/>
      </w:r>
      <w:r w:rsidR="0079254F">
        <w:rPr>
          <w:rFonts w:ascii="Arial" w:hAnsi="Arial"/>
          <w:b/>
          <w:sz w:val="22"/>
          <w:szCs w:val="22"/>
        </w:rPr>
        <w:tab/>
        <w:t>December 15, 2014 (Attachment)</w:t>
      </w:r>
      <w:r w:rsidR="009C1281" w:rsidRPr="000E2EE9">
        <w:rPr>
          <w:rFonts w:ascii="Arial" w:hAnsi="Arial"/>
          <w:sz w:val="22"/>
          <w:szCs w:val="22"/>
        </w:rPr>
        <w:tab/>
      </w:r>
    </w:p>
    <w:p w:rsidR="005C0DD3" w:rsidRPr="00F765C5" w:rsidRDefault="009C1281" w:rsidP="000E2EE9">
      <w:pPr>
        <w:widowControl w:val="0"/>
        <w:tabs>
          <w:tab w:val="num" w:pos="720"/>
        </w:tabs>
        <w:ind w:left="990" w:hanging="99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F765C5" w:rsidRPr="00F765C5" w:rsidRDefault="00085976" w:rsidP="00F765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Care Council Report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F765C5" w:rsidRPr="00F765C5" w:rsidRDefault="00F765C5" w:rsidP="00C22D12">
      <w:pPr>
        <w:widowControl w:val="0"/>
        <w:tabs>
          <w:tab w:val="left" w:pos="5310"/>
        </w:tabs>
        <w:ind w:left="990"/>
        <w:rPr>
          <w:rFonts w:ascii="Arial" w:hAnsi="Arial"/>
          <w:sz w:val="20"/>
          <w:szCs w:val="22"/>
        </w:rPr>
      </w:pPr>
    </w:p>
    <w:p w:rsidR="0076348F" w:rsidRDefault="00606553" w:rsidP="00574D1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E46716">
        <w:rPr>
          <w:rFonts w:ascii="Arial" w:hAnsi="Arial"/>
          <w:sz w:val="22"/>
          <w:szCs w:val="22"/>
        </w:rPr>
        <w:t>Membership Review</w:t>
      </w:r>
      <w:r w:rsidR="00632827">
        <w:rPr>
          <w:rFonts w:ascii="Arial" w:hAnsi="Arial"/>
          <w:sz w:val="22"/>
          <w:szCs w:val="22"/>
        </w:rPr>
        <w:tab/>
      </w:r>
      <w:r w:rsidR="00632827">
        <w:rPr>
          <w:rFonts w:ascii="Arial" w:hAnsi="Arial"/>
          <w:sz w:val="22"/>
          <w:szCs w:val="22"/>
        </w:rPr>
        <w:tab/>
      </w:r>
      <w:r w:rsidR="00632827">
        <w:rPr>
          <w:rFonts w:ascii="Arial" w:hAnsi="Arial"/>
          <w:sz w:val="22"/>
          <w:szCs w:val="22"/>
        </w:rPr>
        <w:tab/>
      </w:r>
      <w:r w:rsidR="0076348F" w:rsidRPr="00E4671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Chair</w:t>
      </w:r>
    </w:p>
    <w:p w:rsidR="0010598B" w:rsidRPr="00F765C5" w:rsidRDefault="0010598B" w:rsidP="003E4246">
      <w:pPr>
        <w:pStyle w:val="ListParagraph"/>
        <w:ind w:left="0"/>
        <w:rPr>
          <w:rFonts w:ascii="Arial" w:hAnsi="Arial"/>
          <w:sz w:val="20"/>
          <w:szCs w:val="22"/>
        </w:rPr>
      </w:pPr>
    </w:p>
    <w:p w:rsidR="0058217E" w:rsidRDefault="0010598B" w:rsidP="004F716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Membership Applic</w:t>
      </w:r>
      <w:r w:rsidR="003E4246">
        <w:rPr>
          <w:rFonts w:ascii="Arial" w:hAnsi="Arial"/>
          <w:sz w:val="22"/>
          <w:szCs w:val="22"/>
        </w:rPr>
        <w:t>ation</w:t>
      </w:r>
      <w:r w:rsidR="00AA7000">
        <w:rPr>
          <w:rFonts w:ascii="Arial" w:hAnsi="Arial"/>
          <w:sz w:val="22"/>
          <w:szCs w:val="22"/>
        </w:rPr>
        <w:t xml:space="preserve"> Update</w:t>
      </w:r>
      <w:r w:rsidR="00AA700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Chair/Members</w:t>
      </w:r>
    </w:p>
    <w:p w:rsidR="0058217E" w:rsidRPr="005D3AAF" w:rsidRDefault="0058217E" w:rsidP="004F7166">
      <w:pPr>
        <w:widowControl w:val="0"/>
        <w:numPr>
          <w:ilvl w:val="1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Supplemental Form</w:t>
      </w:r>
    </w:p>
    <w:p w:rsidR="00233CFF" w:rsidRPr="00F765C5" w:rsidRDefault="00233CFF" w:rsidP="00233CFF">
      <w:pPr>
        <w:widowControl w:val="0"/>
        <w:rPr>
          <w:rFonts w:ascii="Arial" w:hAnsi="Arial"/>
          <w:sz w:val="20"/>
          <w:szCs w:val="22"/>
        </w:rPr>
      </w:pPr>
    </w:p>
    <w:p w:rsidR="000E2EE9" w:rsidRDefault="00233CFF" w:rsidP="000E2EE9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233CFF">
        <w:rPr>
          <w:rFonts w:ascii="Arial" w:hAnsi="Arial"/>
          <w:sz w:val="22"/>
          <w:szCs w:val="22"/>
        </w:rPr>
        <w:t>Membership Outreach Strategies</w:t>
      </w:r>
      <w:r w:rsidRPr="00233CFF">
        <w:rPr>
          <w:rFonts w:ascii="Arial" w:hAnsi="Arial"/>
          <w:sz w:val="22"/>
          <w:szCs w:val="22"/>
        </w:rPr>
        <w:tab/>
      </w:r>
      <w:r w:rsidRPr="00233CFF">
        <w:rPr>
          <w:rFonts w:ascii="Arial" w:hAnsi="Arial"/>
          <w:sz w:val="22"/>
          <w:szCs w:val="22"/>
        </w:rPr>
        <w:tab/>
      </w:r>
      <w:r w:rsidRPr="00233CFF">
        <w:rPr>
          <w:rFonts w:ascii="Arial" w:hAnsi="Arial"/>
          <w:sz w:val="22"/>
          <w:szCs w:val="22"/>
        </w:rPr>
        <w:tab/>
      </w:r>
      <w:r w:rsidRPr="00233CFF">
        <w:rPr>
          <w:rFonts w:ascii="Arial" w:hAnsi="Arial"/>
          <w:sz w:val="22"/>
          <w:szCs w:val="22"/>
        </w:rPr>
        <w:tab/>
      </w:r>
      <w:r w:rsidRPr="00233CFF">
        <w:rPr>
          <w:rFonts w:ascii="Arial" w:hAnsi="Arial"/>
          <w:sz w:val="22"/>
          <w:szCs w:val="22"/>
        </w:rPr>
        <w:tab/>
        <w:t>Chair/Members</w:t>
      </w:r>
    </w:p>
    <w:p w:rsidR="00AC7001" w:rsidRPr="00EE2EA4" w:rsidRDefault="00777540" w:rsidP="00D649D7">
      <w:pPr>
        <w:widowControl w:val="0"/>
        <w:rPr>
          <w:rFonts w:ascii="Arial" w:hAnsi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="00B63C28" w:rsidRPr="00EE2EA4">
        <w:rPr>
          <w:rFonts w:ascii="Arial" w:hAnsi="Arial" w:cs="Arial"/>
          <w:sz w:val="22"/>
          <w:szCs w:val="22"/>
        </w:rPr>
        <w:tab/>
      </w:r>
      <w:r w:rsidR="00B63C28" w:rsidRPr="00EE2EA4">
        <w:rPr>
          <w:rFonts w:ascii="Arial" w:hAnsi="Arial" w:cs="Arial"/>
          <w:sz w:val="22"/>
          <w:szCs w:val="22"/>
        </w:rPr>
        <w:tab/>
      </w:r>
    </w:p>
    <w:p w:rsidR="00F4142D" w:rsidRPr="00EE2EA4" w:rsidRDefault="002C71A1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EE2EA4">
        <w:rPr>
          <w:rFonts w:ascii="Arial" w:hAnsi="Arial"/>
          <w:sz w:val="22"/>
          <w:szCs w:val="22"/>
        </w:rPr>
        <w:t>Community Concerns/Announcements</w:t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  <w:t>Chair/Members</w:t>
      </w:r>
    </w:p>
    <w:p w:rsidR="005C0DD3" w:rsidRPr="00F765C5" w:rsidRDefault="005C0DD3" w:rsidP="005C0DD3">
      <w:pPr>
        <w:widowControl w:val="0"/>
        <w:rPr>
          <w:rFonts w:ascii="Arial" w:hAnsi="Arial"/>
          <w:sz w:val="20"/>
          <w:szCs w:val="22"/>
        </w:rPr>
      </w:pPr>
    </w:p>
    <w:p w:rsidR="008B6E37" w:rsidRPr="00EE2EA4" w:rsidRDefault="002C71A1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EE2EA4">
        <w:rPr>
          <w:rFonts w:ascii="Arial" w:hAnsi="Arial"/>
          <w:sz w:val="22"/>
          <w:szCs w:val="22"/>
        </w:rPr>
        <w:t>Adjournment</w:t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</w:r>
      <w:r w:rsidRPr="00EE2EA4">
        <w:rPr>
          <w:rFonts w:ascii="Arial" w:hAnsi="Arial"/>
          <w:sz w:val="22"/>
          <w:szCs w:val="22"/>
        </w:rPr>
        <w:tab/>
        <w:t>Chair</w:t>
      </w:r>
      <w:r w:rsidRPr="00EE2EA4">
        <w:rPr>
          <w:rFonts w:ascii="Arial" w:hAnsi="Arial"/>
          <w:sz w:val="22"/>
          <w:szCs w:val="22"/>
        </w:rPr>
        <w:tab/>
      </w:r>
    </w:p>
    <w:p w:rsidR="00867689" w:rsidRPr="00F765C5" w:rsidRDefault="00867689">
      <w:pPr>
        <w:widowControl w:val="0"/>
        <w:rPr>
          <w:rFonts w:ascii="Arial" w:hAnsi="Arial"/>
          <w:sz w:val="18"/>
          <w:szCs w:val="24"/>
        </w:rPr>
      </w:pPr>
    </w:p>
    <w:p w:rsidR="00867689" w:rsidRPr="0076348F" w:rsidRDefault="00867689">
      <w:pPr>
        <w:widowControl w:val="0"/>
        <w:rPr>
          <w:rFonts w:ascii="Arial" w:hAnsi="Arial"/>
          <w:szCs w:val="24"/>
        </w:rPr>
      </w:pPr>
      <w:r w:rsidRPr="0076348F">
        <w:rPr>
          <w:rFonts w:ascii="Arial" w:hAnsi="Arial"/>
          <w:b/>
          <w:szCs w:val="24"/>
        </w:rPr>
        <w:t>Note: Items in bold are action items.</w:t>
      </w:r>
    </w:p>
    <w:p w:rsidR="00867689" w:rsidRPr="00F765C5" w:rsidRDefault="00867689">
      <w:pPr>
        <w:widowControl w:val="0"/>
        <w:rPr>
          <w:rFonts w:ascii="Arial" w:hAnsi="Arial"/>
          <w:sz w:val="16"/>
          <w:szCs w:val="22"/>
        </w:rPr>
      </w:pPr>
    </w:p>
    <w:p w:rsidR="00A569A7" w:rsidRPr="00AE7630" w:rsidRDefault="00A569A7" w:rsidP="006F5D1A">
      <w:pPr>
        <w:jc w:val="center"/>
        <w:rPr>
          <w:rFonts w:ascii="Arial" w:hAnsi="Arial" w:cs="Arial"/>
          <w:b/>
        </w:rPr>
      </w:pPr>
      <w:r w:rsidRPr="00AE7630">
        <w:rPr>
          <w:rFonts w:ascii="Arial" w:hAnsi="Arial" w:cs="Arial"/>
          <w:b/>
        </w:rPr>
        <w:t xml:space="preserve">The </w:t>
      </w:r>
      <w:r w:rsidR="001B1AB9">
        <w:rPr>
          <w:rFonts w:ascii="Arial" w:hAnsi="Arial" w:cs="Arial"/>
          <w:b/>
        </w:rPr>
        <w:t xml:space="preserve">next meeting of the Ryan White </w:t>
      </w:r>
      <w:r w:rsidR="006F5D1A">
        <w:rPr>
          <w:rFonts w:ascii="Arial" w:hAnsi="Arial" w:cs="Arial"/>
          <w:b/>
        </w:rPr>
        <w:t xml:space="preserve">Care </w:t>
      </w:r>
      <w:r w:rsidR="001B1AB9">
        <w:rPr>
          <w:rFonts w:ascii="Arial" w:hAnsi="Arial" w:cs="Arial"/>
          <w:b/>
        </w:rPr>
        <w:t xml:space="preserve">Council </w:t>
      </w:r>
      <w:r w:rsidR="006F5D1A">
        <w:rPr>
          <w:rFonts w:ascii="Arial" w:hAnsi="Arial" w:cs="Arial"/>
          <w:b/>
        </w:rPr>
        <w:t xml:space="preserve">will be </w:t>
      </w:r>
      <w:r w:rsidR="00B1180B">
        <w:rPr>
          <w:rFonts w:ascii="Arial" w:hAnsi="Arial" w:cs="Arial"/>
          <w:b/>
        </w:rPr>
        <w:t>February 4</w:t>
      </w:r>
      <w:r w:rsidR="006F5D1A">
        <w:rPr>
          <w:rFonts w:ascii="Arial" w:hAnsi="Arial" w:cs="Arial"/>
          <w:b/>
        </w:rPr>
        <w:t>, 201</w:t>
      </w:r>
      <w:r w:rsidR="00F37C42">
        <w:rPr>
          <w:rFonts w:ascii="Arial" w:hAnsi="Arial" w:cs="Arial"/>
          <w:b/>
        </w:rPr>
        <w:t>5</w:t>
      </w:r>
      <w:bookmarkStart w:id="0" w:name="_GoBack"/>
      <w:bookmarkEnd w:id="0"/>
      <w:r w:rsidR="006F5D1A">
        <w:rPr>
          <w:rFonts w:ascii="Arial" w:hAnsi="Arial" w:cs="Arial"/>
          <w:b/>
        </w:rPr>
        <w:t xml:space="preserve"> </w:t>
      </w:r>
      <w:r w:rsidRPr="00AE7630">
        <w:rPr>
          <w:rFonts w:ascii="Arial" w:hAnsi="Arial" w:cs="Arial"/>
          <w:b/>
        </w:rPr>
        <w:t>from 1:30 pm to 3:30 pm</w:t>
      </w:r>
      <w:r w:rsidR="008E02C9">
        <w:rPr>
          <w:rFonts w:ascii="Arial" w:hAnsi="Arial" w:cs="Arial"/>
          <w:b/>
        </w:rPr>
        <w:t xml:space="preserve">, </w:t>
      </w:r>
      <w:r w:rsidR="00D72766">
        <w:rPr>
          <w:rFonts w:ascii="Arial" w:hAnsi="Arial" w:cs="Arial"/>
          <w:b/>
        </w:rPr>
        <w:t>at the Children’s Board of Hillsborough County.</w:t>
      </w:r>
      <w:r w:rsidR="00FD0934">
        <w:rPr>
          <w:rFonts w:ascii="Arial" w:hAnsi="Arial" w:cs="Arial"/>
          <w:b/>
        </w:rPr>
        <w:t xml:space="preserve"> </w:t>
      </w:r>
    </w:p>
    <w:p w:rsidR="007D10B3" w:rsidRDefault="00867689" w:rsidP="00F265FF">
      <w:pPr>
        <w:widowControl w:val="0"/>
        <w:rPr>
          <w:rFonts w:ascii="Arial" w:hAnsi="Arial" w:cs="Arial"/>
          <w:i/>
          <w:sz w:val="22"/>
          <w:szCs w:val="22"/>
        </w:rPr>
      </w:pPr>
      <w:r w:rsidRPr="002930A1">
        <w:rPr>
          <w:rFonts w:ascii="Arial" w:hAnsi="Arial"/>
          <w:sz w:val="22"/>
          <w:szCs w:val="22"/>
        </w:rPr>
        <w:tab/>
      </w:r>
      <w:r w:rsidRPr="002930A1">
        <w:rPr>
          <w:rFonts w:ascii="Arial" w:hAnsi="Arial"/>
          <w:sz w:val="22"/>
          <w:szCs w:val="22"/>
        </w:rPr>
        <w:tab/>
      </w:r>
      <w:r w:rsidRPr="002930A1">
        <w:rPr>
          <w:rFonts w:ascii="Arial" w:hAnsi="Arial"/>
          <w:sz w:val="22"/>
          <w:szCs w:val="22"/>
        </w:rPr>
        <w:tab/>
      </w:r>
    </w:p>
    <w:p w:rsidR="00D3142F" w:rsidRPr="002930A1" w:rsidRDefault="00D3142F" w:rsidP="00D3142F">
      <w:pPr>
        <w:rPr>
          <w:rFonts w:ascii="Arial" w:hAnsi="Arial" w:cs="Arial"/>
          <w:i/>
          <w:sz w:val="22"/>
          <w:szCs w:val="22"/>
        </w:rPr>
      </w:pPr>
      <w:r w:rsidRPr="002930A1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2930A1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2930A1">
        <w:rPr>
          <w:rFonts w:ascii="Arial" w:hAnsi="Arial" w:cs="Arial"/>
          <w:i/>
          <w:sz w:val="22"/>
          <w:szCs w:val="22"/>
        </w:rPr>
        <w:t xml:space="preserve">.  </w:t>
      </w:r>
      <w:r w:rsidR="00BC4946">
        <w:rPr>
          <w:rFonts w:ascii="Arial" w:hAnsi="Arial" w:cs="Arial"/>
          <w:i/>
          <w:sz w:val="22"/>
          <w:szCs w:val="22"/>
        </w:rPr>
        <w:t>Meeting information, a</w:t>
      </w:r>
      <w:r w:rsidRPr="002930A1">
        <w:rPr>
          <w:rFonts w:ascii="Arial" w:hAnsi="Arial" w:cs="Arial"/>
          <w:i/>
          <w:sz w:val="22"/>
          <w:szCs w:val="22"/>
        </w:rPr>
        <w:t>gendas and minutes will be posted on this website.</w:t>
      </w:r>
    </w:p>
    <w:sectPr w:rsidR="00D3142F" w:rsidRPr="002930A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82" w:rsidRDefault="00F45E82">
      <w:r>
        <w:separator/>
      </w:r>
    </w:p>
  </w:endnote>
  <w:endnote w:type="continuationSeparator" w:id="0">
    <w:p w:rsidR="00F45E82" w:rsidRDefault="00F4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7E" w:rsidRDefault="004F5DFA" w:rsidP="001F30BC">
    <w:pPr>
      <w:pStyle w:val="Footer"/>
      <w:jc w:val="center"/>
    </w:pPr>
    <w:r>
      <w:rPr>
        <w:noProof/>
      </w:rPr>
      <w:drawing>
        <wp:inline distT="0" distB="0" distL="0" distR="0">
          <wp:extent cx="1924050" cy="552450"/>
          <wp:effectExtent l="0" t="0" r="0" b="0"/>
          <wp:docPr id="2" name="Picture 2" descr="THClogoJointCouncilHoriz final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ClogoJointCouncilHoriz final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82" w:rsidRDefault="00F45E82">
      <w:r>
        <w:separator/>
      </w:r>
    </w:p>
  </w:footnote>
  <w:footnote w:type="continuationSeparator" w:id="0">
    <w:p w:rsidR="00F45E82" w:rsidRDefault="00F4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374D"/>
    <w:rsid w:val="00044FCC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1F1D"/>
    <w:rsid w:val="00115519"/>
    <w:rsid w:val="0011573A"/>
    <w:rsid w:val="001214DB"/>
    <w:rsid w:val="0012786C"/>
    <w:rsid w:val="00137AB5"/>
    <w:rsid w:val="00141DFA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1098A"/>
    <w:rsid w:val="0022165B"/>
    <w:rsid w:val="00232723"/>
    <w:rsid w:val="00232CC0"/>
    <w:rsid w:val="0023302C"/>
    <w:rsid w:val="00233CFF"/>
    <w:rsid w:val="00237111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5F7B"/>
    <w:rsid w:val="0032794A"/>
    <w:rsid w:val="00345B31"/>
    <w:rsid w:val="00356EE3"/>
    <w:rsid w:val="00363B9A"/>
    <w:rsid w:val="00370A0E"/>
    <w:rsid w:val="0038473F"/>
    <w:rsid w:val="003858B6"/>
    <w:rsid w:val="003B4D5A"/>
    <w:rsid w:val="003E4246"/>
    <w:rsid w:val="003F7D0E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32827"/>
    <w:rsid w:val="006366F0"/>
    <w:rsid w:val="00641E04"/>
    <w:rsid w:val="00654A6A"/>
    <w:rsid w:val="006613D3"/>
    <w:rsid w:val="00673A02"/>
    <w:rsid w:val="0067752C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F3795"/>
    <w:rsid w:val="006F5D1A"/>
    <w:rsid w:val="00704E57"/>
    <w:rsid w:val="00720B21"/>
    <w:rsid w:val="00735927"/>
    <w:rsid w:val="00735F17"/>
    <w:rsid w:val="00744075"/>
    <w:rsid w:val="00751516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E02C9"/>
    <w:rsid w:val="008F7131"/>
    <w:rsid w:val="009000AE"/>
    <w:rsid w:val="00900BC6"/>
    <w:rsid w:val="0090342E"/>
    <w:rsid w:val="00906D89"/>
    <w:rsid w:val="009146B7"/>
    <w:rsid w:val="00926E16"/>
    <w:rsid w:val="00931215"/>
    <w:rsid w:val="00933670"/>
    <w:rsid w:val="00944494"/>
    <w:rsid w:val="00951A28"/>
    <w:rsid w:val="00970BE0"/>
    <w:rsid w:val="009837F1"/>
    <w:rsid w:val="00986293"/>
    <w:rsid w:val="009A1500"/>
    <w:rsid w:val="009A478C"/>
    <w:rsid w:val="009A76B4"/>
    <w:rsid w:val="009B3D43"/>
    <w:rsid w:val="009B4BD7"/>
    <w:rsid w:val="009B5C21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83730"/>
    <w:rsid w:val="00A84D7E"/>
    <w:rsid w:val="00A92B71"/>
    <w:rsid w:val="00AA7000"/>
    <w:rsid w:val="00AB407F"/>
    <w:rsid w:val="00AC47BF"/>
    <w:rsid w:val="00AC47FD"/>
    <w:rsid w:val="00AC7001"/>
    <w:rsid w:val="00AD731A"/>
    <w:rsid w:val="00AE567A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6456"/>
    <w:rsid w:val="00C22D12"/>
    <w:rsid w:val="00C23B3C"/>
    <w:rsid w:val="00C32142"/>
    <w:rsid w:val="00C33501"/>
    <w:rsid w:val="00C427EE"/>
    <w:rsid w:val="00C53D4C"/>
    <w:rsid w:val="00C62B5F"/>
    <w:rsid w:val="00C721A5"/>
    <w:rsid w:val="00C7643E"/>
    <w:rsid w:val="00C935A2"/>
    <w:rsid w:val="00C969B3"/>
    <w:rsid w:val="00CA1252"/>
    <w:rsid w:val="00CC223A"/>
    <w:rsid w:val="00CC42C6"/>
    <w:rsid w:val="00CD3F38"/>
    <w:rsid w:val="00CE66E4"/>
    <w:rsid w:val="00CF00A5"/>
    <w:rsid w:val="00CF3E53"/>
    <w:rsid w:val="00D071EA"/>
    <w:rsid w:val="00D1379F"/>
    <w:rsid w:val="00D3142F"/>
    <w:rsid w:val="00D34A87"/>
    <w:rsid w:val="00D469B3"/>
    <w:rsid w:val="00D649D7"/>
    <w:rsid w:val="00D72766"/>
    <w:rsid w:val="00D7365D"/>
    <w:rsid w:val="00D928E6"/>
    <w:rsid w:val="00D95E0E"/>
    <w:rsid w:val="00D96FE9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C42"/>
    <w:rsid w:val="00F4142D"/>
    <w:rsid w:val="00F44DF1"/>
    <w:rsid w:val="00F45E82"/>
    <w:rsid w:val="00F612C2"/>
    <w:rsid w:val="00F67335"/>
    <w:rsid w:val="00F70D55"/>
    <w:rsid w:val="00F73377"/>
    <w:rsid w:val="00F765C5"/>
    <w:rsid w:val="00F80783"/>
    <w:rsid w:val="00F8589D"/>
    <w:rsid w:val="00F85DC5"/>
    <w:rsid w:val="00FB33A3"/>
    <w:rsid w:val="00FC6D93"/>
    <w:rsid w:val="00FD0934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Links>
    <vt:vector size="6" baseType="variant">
      <vt:variant>
        <vt:i4>2424888</vt:i4>
      </vt:variant>
      <vt:variant>
        <vt:i4>2</vt:i4>
      </vt:variant>
      <vt:variant>
        <vt:i4>0</vt:i4>
      </vt:variant>
      <vt:variant>
        <vt:i4>5</vt:i4>
      </vt:variant>
      <vt:variant>
        <vt:lpwstr>http://www.thecarecouncil.org/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Ashley Richards</cp:lastModifiedBy>
  <cp:revision>7</cp:revision>
  <cp:lastPrinted>2014-03-17T13:33:00Z</cp:lastPrinted>
  <dcterms:created xsi:type="dcterms:W3CDTF">2015-01-14T15:21:00Z</dcterms:created>
  <dcterms:modified xsi:type="dcterms:W3CDTF">2015-02-02T19:49:00Z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