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DC" w:rsidRDefault="009C08DC">
      <w:pPr>
        <w:widowControl w:val="0"/>
        <w:tabs>
          <w:tab w:val="center" w:pos="4680"/>
        </w:tabs>
        <w:rPr>
          <w:sz w:val="20"/>
          <w:szCs w:val="20"/>
        </w:rPr>
      </w:pPr>
      <w:r w:rsidRPr="007D7FE7">
        <w:rPr>
          <w:sz w:val="20"/>
          <w:szCs w:val="20"/>
        </w:rPr>
        <w:fldChar w:fldCharType="begin"/>
      </w:r>
      <w:r w:rsidRPr="007D7FE7">
        <w:rPr>
          <w:sz w:val="20"/>
          <w:szCs w:val="20"/>
        </w:rPr>
        <w:instrText xml:space="preserve"> SEQ CHAPTER \h \r 1</w:instrText>
      </w:r>
      <w:r w:rsidRPr="007D7FE7">
        <w:rPr>
          <w:sz w:val="20"/>
          <w:szCs w:val="20"/>
        </w:rPr>
        <w:fldChar w:fldCharType="end"/>
      </w:r>
      <w:r w:rsidRPr="007D7FE7">
        <w:rPr>
          <w:sz w:val="20"/>
          <w:szCs w:val="20"/>
        </w:rPr>
        <w:tab/>
      </w:r>
      <w:r w:rsidR="0068069A" w:rsidRPr="007D7FE7">
        <w:rPr>
          <w:noProof/>
          <w:sz w:val="20"/>
          <w:szCs w:val="20"/>
        </w:rPr>
        <w:drawing>
          <wp:inline distT="0" distB="0" distL="0" distR="0" wp14:anchorId="78E6C989" wp14:editId="48CE82DB">
            <wp:extent cx="1105710" cy="1257300"/>
            <wp:effectExtent l="0" t="0" r="0" b="0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83" cy="125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45" w:rsidRPr="007D7FE7" w:rsidRDefault="00400745">
      <w:pPr>
        <w:widowControl w:val="0"/>
        <w:tabs>
          <w:tab w:val="center" w:pos="4680"/>
        </w:tabs>
        <w:rPr>
          <w:sz w:val="20"/>
          <w:szCs w:val="20"/>
        </w:rPr>
      </w:pPr>
    </w:p>
    <w:p w:rsidR="009C08DC" w:rsidRPr="007D7FE7" w:rsidRDefault="007D7FE7" w:rsidP="007D7FE7">
      <w:pPr>
        <w:pStyle w:val="ListParagraph"/>
        <w:widowControl w:val="0"/>
        <w:tabs>
          <w:tab w:val="center" w:pos="4680"/>
        </w:tabs>
        <w:ind w:left="1260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</w:r>
      <w:r w:rsidR="009C08DC" w:rsidRPr="007D7FE7">
        <w:rPr>
          <w:rFonts w:ascii="Arial" w:hAnsi="Arial" w:cs="Arial"/>
          <w:b/>
          <w:bCs/>
          <w:sz w:val="20"/>
          <w:szCs w:val="20"/>
        </w:rPr>
        <w:t>WEST CENTRAL FLORIDA RYAN WHITE CARE COUNCIL</w:t>
      </w:r>
    </w:p>
    <w:p w:rsidR="009C08DC" w:rsidRPr="007D7FE7" w:rsidRDefault="009C08DC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>MEMBERSHIP, NOMINATIONS, RECRUITMENT, AND TRAINING COMMITTEE</w:t>
      </w:r>
    </w:p>
    <w:p w:rsidR="009C08DC" w:rsidRPr="007D7FE7" w:rsidRDefault="009C08DC" w:rsidP="00C3350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METRO WELLNESS &amp; </w:t>
      </w:r>
      <w:r w:rsidRPr="007D7FE7">
        <w:rPr>
          <w:rFonts w:ascii="Arial" w:hAnsi="Arial" w:cs="Arial"/>
          <w:b/>
          <w:bCs/>
          <w:color w:val="000000"/>
          <w:sz w:val="20"/>
          <w:szCs w:val="20"/>
        </w:rPr>
        <w:t>COMMUNITY CENTER - TAMPA</w:t>
      </w:r>
    </w:p>
    <w:p w:rsidR="009C08DC" w:rsidRPr="007D7FE7" w:rsidRDefault="00FD1D8A" w:rsidP="006C16DE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 xml:space="preserve">MONDAY, </w:t>
      </w:r>
      <w:r w:rsidR="00F805E5">
        <w:rPr>
          <w:rFonts w:ascii="Arial" w:hAnsi="Arial" w:cs="Arial"/>
          <w:b/>
          <w:bCs/>
          <w:sz w:val="20"/>
          <w:szCs w:val="20"/>
        </w:rPr>
        <w:t>NOVEMBER 16, 2015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b/>
          <w:bCs/>
          <w:sz w:val="20"/>
          <w:szCs w:val="20"/>
        </w:rPr>
        <w:tab/>
        <w:t>11:00 A.M. - 12:30 P.M.</w:t>
      </w: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</w:p>
    <w:p w:rsidR="009C08DC" w:rsidRPr="007D7FE7" w:rsidRDefault="009C08DC">
      <w:pPr>
        <w:widowControl w:val="0"/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7D7FE7">
        <w:rPr>
          <w:rFonts w:ascii="Arial" w:hAnsi="Arial" w:cs="Arial"/>
          <w:sz w:val="20"/>
          <w:szCs w:val="20"/>
        </w:rPr>
        <w:tab/>
      </w:r>
      <w:r w:rsidRPr="007D7FE7">
        <w:rPr>
          <w:rFonts w:ascii="Arial" w:hAnsi="Arial" w:cs="Arial"/>
          <w:b/>
          <w:bCs/>
          <w:sz w:val="20"/>
          <w:szCs w:val="20"/>
          <w:u w:val="single"/>
        </w:rPr>
        <w:t>AGENDA</w:t>
      </w: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Call to Order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Chair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Roll Call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Staff</w:t>
      </w:r>
    </w:p>
    <w:p w:rsidR="009C08DC" w:rsidRPr="00F765C5" w:rsidRDefault="009C08DC" w:rsidP="005C0DD3">
      <w:pPr>
        <w:pStyle w:val="QuickI"/>
        <w:rPr>
          <w:rFonts w:ascii="Arial" w:hAnsi="Arial" w:cs="Arial"/>
          <w:sz w:val="20"/>
          <w:szCs w:val="20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sz w:val="22"/>
          <w:szCs w:val="22"/>
        </w:rPr>
        <w:t>Changes to Agenda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  <w:t>Members</w:t>
      </w:r>
    </w:p>
    <w:p w:rsidR="009C08DC" w:rsidRPr="00EE2EA4" w:rsidRDefault="009C08DC" w:rsidP="005C0DD3">
      <w:pPr>
        <w:pStyle w:val="QuickI"/>
        <w:rPr>
          <w:rFonts w:ascii="Arial" w:hAnsi="Arial" w:cs="Arial"/>
          <w:sz w:val="22"/>
          <w:szCs w:val="22"/>
        </w:rPr>
      </w:pPr>
    </w:p>
    <w:p w:rsidR="009C08DC" w:rsidRPr="00EE2EA4" w:rsidRDefault="009C08DC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EE2EA4">
        <w:rPr>
          <w:rFonts w:ascii="Arial" w:hAnsi="Arial" w:cs="Arial"/>
          <w:b/>
          <w:bCs/>
          <w:sz w:val="22"/>
          <w:szCs w:val="22"/>
        </w:rPr>
        <w:t>Adoption of Minutes</w:t>
      </w:r>
      <w:r w:rsidRPr="00EE2EA4">
        <w:rPr>
          <w:rFonts w:ascii="Arial" w:hAnsi="Arial" w:cs="Arial"/>
          <w:sz w:val="22"/>
          <w:szCs w:val="22"/>
        </w:rPr>
        <w:tab/>
      </w:r>
      <w:r w:rsidR="003F6140">
        <w:rPr>
          <w:rFonts w:ascii="Arial" w:hAnsi="Arial" w:cs="Arial"/>
          <w:b/>
          <w:bCs/>
          <w:sz w:val="22"/>
          <w:szCs w:val="22"/>
        </w:rPr>
        <w:t>(Attachments)</w:t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EA4">
        <w:rPr>
          <w:rFonts w:ascii="Arial" w:hAnsi="Arial" w:cs="Arial"/>
          <w:sz w:val="22"/>
          <w:szCs w:val="22"/>
        </w:rPr>
        <w:t>Chair</w:t>
      </w:r>
    </w:p>
    <w:p w:rsidR="00951BB3" w:rsidRDefault="00F805E5" w:rsidP="00951BB3">
      <w:pPr>
        <w:widowControl w:val="0"/>
        <w:tabs>
          <w:tab w:val="num" w:pos="720"/>
        </w:tabs>
        <w:ind w:left="9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October 19, 2015</w:t>
      </w:r>
    </w:p>
    <w:p w:rsidR="00901196" w:rsidRPr="00735483" w:rsidRDefault="009C08DC" w:rsidP="00735483">
      <w:pPr>
        <w:widowControl w:val="0"/>
        <w:tabs>
          <w:tab w:val="num" w:pos="720"/>
        </w:tabs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7D7FE7" w:rsidRDefault="00C94C53" w:rsidP="007D7FE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 Council Report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 w:rsidR="00416682" w:rsidRPr="00C94C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7D7FE7" w:rsidRDefault="007D7FE7" w:rsidP="007D7FE7">
      <w:pPr>
        <w:widowControl w:val="0"/>
        <w:rPr>
          <w:rFonts w:ascii="Arial" w:hAnsi="Arial" w:cs="Arial"/>
          <w:sz w:val="22"/>
          <w:szCs w:val="22"/>
        </w:rPr>
      </w:pPr>
      <w:r w:rsidRPr="007D7FE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II</w:t>
      </w:r>
      <w:r w:rsidR="00C94C53" w:rsidRPr="007D7FE7">
        <w:rPr>
          <w:rFonts w:ascii="Arial" w:hAnsi="Arial" w:cs="Arial"/>
          <w:sz w:val="22"/>
          <w:szCs w:val="22"/>
        </w:rPr>
        <w:t>.</w:t>
      </w:r>
      <w:r w:rsidR="00C94C53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>Membership Report</w:t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</w:r>
      <w:r w:rsidR="00057001" w:rsidRPr="007D7FE7">
        <w:rPr>
          <w:rFonts w:ascii="Arial" w:hAnsi="Arial" w:cs="Arial"/>
          <w:sz w:val="22"/>
          <w:szCs w:val="22"/>
        </w:rPr>
        <w:tab/>
        <w:t>Chair</w:t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032297" w:rsidRDefault="007D7FE7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XII.     </w:t>
      </w:r>
      <w:r w:rsidR="00032297">
        <w:rPr>
          <w:rFonts w:ascii="Arial" w:hAnsi="Arial" w:cs="Arial"/>
          <w:sz w:val="22"/>
          <w:szCs w:val="22"/>
        </w:rPr>
        <w:t>Membership Orientation</w:t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  <w:t>Chair/Members</w:t>
      </w:r>
    </w:p>
    <w:p w:rsidR="00032297" w:rsidRDefault="00032297" w:rsidP="00057001">
      <w:pPr>
        <w:widowControl w:val="0"/>
        <w:rPr>
          <w:rFonts w:ascii="Arial" w:hAnsi="Arial" w:cs="Arial"/>
          <w:sz w:val="22"/>
          <w:szCs w:val="22"/>
        </w:rPr>
      </w:pPr>
    </w:p>
    <w:p w:rsidR="00032297" w:rsidRDefault="00D73888" w:rsidP="0005700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 xml:space="preserve">III.    </w:t>
      </w:r>
      <w:r w:rsidR="008D3757">
        <w:rPr>
          <w:rFonts w:ascii="Arial" w:hAnsi="Arial" w:cs="Arial"/>
          <w:sz w:val="22"/>
          <w:szCs w:val="22"/>
        </w:rPr>
        <w:t>Bylaw Review</w:t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 w:rsidR="008D375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032297">
        <w:rPr>
          <w:rFonts w:ascii="Arial" w:hAnsi="Arial" w:cs="Arial"/>
          <w:sz w:val="22"/>
          <w:szCs w:val="22"/>
        </w:rPr>
        <w:t>Chair/Members</w:t>
      </w:r>
    </w:p>
    <w:p w:rsid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Default="0007030D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D73888">
        <w:rPr>
          <w:rFonts w:ascii="Arial" w:hAnsi="Arial" w:cs="Arial"/>
          <w:sz w:val="22"/>
          <w:szCs w:val="22"/>
        </w:rPr>
        <w:t>I</w:t>
      </w:r>
      <w:r w:rsidR="007D7FE7">
        <w:rPr>
          <w:rFonts w:ascii="Arial" w:hAnsi="Arial" w:cs="Arial"/>
          <w:sz w:val="22"/>
          <w:szCs w:val="22"/>
        </w:rPr>
        <w:t>V</w:t>
      </w:r>
      <w:r w:rsidR="00C94C53">
        <w:rPr>
          <w:rFonts w:ascii="Arial" w:hAnsi="Arial" w:cs="Arial"/>
          <w:sz w:val="22"/>
          <w:szCs w:val="22"/>
        </w:rPr>
        <w:t xml:space="preserve">. </w:t>
      </w:r>
      <w:r w:rsidR="00C94C53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>Membership Outreach Strategies</w:t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</w:r>
      <w:r w:rsidR="00057001">
        <w:rPr>
          <w:rFonts w:ascii="Arial" w:hAnsi="Arial" w:cs="Arial"/>
          <w:sz w:val="22"/>
          <w:szCs w:val="22"/>
        </w:rPr>
        <w:tab/>
        <w:t>Chair/Members</w:t>
      </w: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</w:p>
    <w:p w:rsidR="00F77AFC" w:rsidRDefault="00F77AFC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 xml:space="preserve">V.  </w:t>
      </w:r>
      <w:r>
        <w:rPr>
          <w:rFonts w:ascii="Arial" w:hAnsi="Arial" w:cs="Arial"/>
          <w:sz w:val="22"/>
          <w:szCs w:val="22"/>
        </w:rPr>
        <w:t xml:space="preserve">  </w:t>
      </w:r>
      <w:r w:rsidR="0003229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PR &amp; Marketing Efforts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3229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Chair/Members</w:t>
      </w:r>
    </w:p>
    <w:p w:rsidR="00057001" w:rsidRDefault="00057001" w:rsidP="00735483">
      <w:pPr>
        <w:widowControl w:val="0"/>
        <w:rPr>
          <w:rFonts w:ascii="Arial" w:hAnsi="Arial" w:cs="Arial"/>
          <w:sz w:val="22"/>
          <w:szCs w:val="22"/>
        </w:rPr>
      </w:pPr>
    </w:p>
    <w:p w:rsidR="00C94C53" w:rsidRPr="00C94C53" w:rsidRDefault="00C94C53" w:rsidP="0073548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7D7FE7">
        <w:rPr>
          <w:rFonts w:ascii="Arial" w:hAnsi="Arial" w:cs="Arial"/>
          <w:sz w:val="22"/>
          <w:szCs w:val="22"/>
        </w:rPr>
        <w:t>VI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  <w:t xml:space="preserve">Community Concerns/Announcements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Chair/Members</w:t>
      </w:r>
    </w:p>
    <w:p w:rsidR="009C08DC" w:rsidRPr="00F765C5" w:rsidRDefault="009C08DC" w:rsidP="005C0DD3">
      <w:pPr>
        <w:widowControl w:val="0"/>
        <w:rPr>
          <w:rFonts w:ascii="Arial" w:hAnsi="Arial" w:cs="Arial"/>
          <w:sz w:val="20"/>
          <w:szCs w:val="20"/>
        </w:rPr>
      </w:pPr>
    </w:p>
    <w:p w:rsidR="009C08DC" w:rsidRPr="00EE2EA4" w:rsidRDefault="007D7FE7" w:rsidP="00F522E6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XVII</w:t>
      </w:r>
      <w:r w:rsidR="00F522E6">
        <w:rPr>
          <w:rFonts w:ascii="Arial" w:hAnsi="Arial" w:cs="Arial"/>
          <w:sz w:val="22"/>
          <w:szCs w:val="22"/>
        </w:rPr>
        <w:t>.</w:t>
      </w:r>
      <w:r w:rsidR="00F522E6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>Adjournment</w:t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</w:r>
      <w:r w:rsidR="009C08DC" w:rsidRPr="00EE2EA4">
        <w:rPr>
          <w:rFonts w:ascii="Arial" w:hAnsi="Arial" w:cs="Arial"/>
          <w:sz w:val="22"/>
          <w:szCs w:val="22"/>
        </w:rPr>
        <w:tab/>
        <w:t>Chair</w:t>
      </w:r>
      <w:r w:rsidR="009C08DC" w:rsidRPr="00EE2EA4">
        <w:rPr>
          <w:rFonts w:ascii="Arial" w:hAnsi="Arial" w:cs="Arial"/>
          <w:sz w:val="22"/>
          <w:szCs w:val="22"/>
        </w:rPr>
        <w:tab/>
      </w:r>
    </w:p>
    <w:p w:rsidR="009C08DC" w:rsidRPr="00F765C5" w:rsidRDefault="009C08DC">
      <w:pPr>
        <w:widowControl w:val="0"/>
        <w:rPr>
          <w:rFonts w:ascii="Arial" w:hAnsi="Arial" w:cs="Arial"/>
          <w:sz w:val="18"/>
          <w:szCs w:val="18"/>
        </w:rPr>
      </w:pPr>
    </w:p>
    <w:p w:rsidR="00D6014B" w:rsidRPr="00D73888" w:rsidRDefault="009C08DC">
      <w:pPr>
        <w:widowControl w:val="0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>Note: Items in bold are action items.</w:t>
      </w:r>
    </w:p>
    <w:p w:rsidR="009C08DC" w:rsidRPr="00F765C5" w:rsidRDefault="009C08DC">
      <w:pPr>
        <w:widowControl w:val="0"/>
        <w:rPr>
          <w:rFonts w:ascii="Arial" w:hAnsi="Arial" w:cs="Arial"/>
          <w:sz w:val="16"/>
          <w:szCs w:val="16"/>
        </w:rPr>
      </w:pPr>
    </w:p>
    <w:p w:rsidR="009C08DC" w:rsidRPr="00D73888" w:rsidRDefault="009C08DC" w:rsidP="006F5D1A">
      <w:pPr>
        <w:jc w:val="center"/>
        <w:rPr>
          <w:rFonts w:ascii="Arial" w:hAnsi="Arial" w:cs="Arial"/>
          <w:b/>
          <w:bCs/>
          <w:sz w:val="22"/>
        </w:rPr>
      </w:pPr>
      <w:r w:rsidRPr="00D73888">
        <w:rPr>
          <w:rFonts w:ascii="Arial" w:hAnsi="Arial" w:cs="Arial"/>
          <w:b/>
          <w:bCs/>
          <w:sz w:val="22"/>
        </w:rPr>
        <w:t xml:space="preserve">The next meeting of the Ryan White Care Council will be </w:t>
      </w:r>
      <w:r w:rsidR="00F805E5">
        <w:rPr>
          <w:rFonts w:ascii="Arial" w:hAnsi="Arial" w:cs="Arial"/>
          <w:b/>
          <w:bCs/>
          <w:sz w:val="22"/>
        </w:rPr>
        <w:t>December</w:t>
      </w:r>
      <w:r w:rsidR="00400745">
        <w:rPr>
          <w:rFonts w:ascii="Arial" w:hAnsi="Arial" w:cs="Arial"/>
          <w:b/>
          <w:bCs/>
          <w:sz w:val="22"/>
        </w:rPr>
        <w:t xml:space="preserve"> </w:t>
      </w:r>
      <w:r w:rsidR="00F805E5">
        <w:rPr>
          <w:rFonts w:ascii="Arial" w:hAnsi="Arial" w:cs="Arial"/>
          <w:b/>
          <w:bCs/>
          <w:sz w:val="22"/>
        </w:rPr>
        <w:t>2</w:t>
      </w:r>
      <w:r w:rsidR="00971957" w:rsidRPr="00D73888">
        <w:rPr>
          <w:rFonts w:ascii="Arial" w:hAnsi="Arial" w:cs="Arial"/>
          <w:b/>
          <w:bCs/>
          <w:sz w:val="22"/>
        </w:rPr>
        <w:t>,</w:t>
      </w:r>
      <w:r w:rsidRPr="00D73888">
        <w:rPr>
          <w:rFonts w:ascii="Arial" w:hAnsi="Arial" w:cs="Arial"/>
          <w:b/>
          <w:bCs/>
          <w:sz w:val="22"/>
        </w:rPr>
        <w:t xml:space="preserve"> 2015 </w:t>
      </w:r>
      <w:r w:rsidR="00057001" w:rsidRPr="00D73888">
        <w:rPr>
          <w:rFonts w:ascii="Arial" w:hAnsi="Arial" w:cs="Arial"/>
          <w:b/>
          <w:bCs/>
          <w:sz w:val="22"/>
        </w:rPr>
        <w:t>from 1:30pm to 3:30</w:t>
      </w:r>
      <w:r w:rsidRPr="00D73888">
        <w:rPr>
          <w:rFonts w:ascii="Arial" w:hAnsi="Arial" w:cs="Arial"/>
          <w:b/>
          <w:bCs/>
          <w:sz w:val="22"/>
        </w:rPr>
        <w:t xml:space="preserve">pm, at the Children’s Board of Hillsborough County. </w:t>
      </w:r>
    </w:p>
    <w:p w:rsidR="009C08DC" w:rsidRPr="00D73888" w:rsidRDefault="009C08DC" w:rsidP="00F265FF">
      <w:pPr>
        <w:widowControl w:val="0"/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  <w:r w:rsidRPr="00D73888">
        <w:rPr>
          <w:rFonts w:ascii="Arial" w:hAnsi="Arial" w:cs="Arial"/>
          <w:sz w:val="20"/>
          <w:szCs w:val="22"/>
        </w:rPr>
        <w:tab/>
      </w:r>
    </w:p>
    <w:p w:rsidR="00A921F7" w:rsidRPr="00D73888" w:rsidRDefault="009C08DC" w:rsidP="00D3142F">
      <w:pPr>
        <w:rPr>
          <w:rFonts w:ascii="Arial" w:hAnsi="Arial" w:cs="Arial"/>
          <w:i/>
          <w:iCs/>
          <w:sz w:val="20"/>
          <w:szCs w:val="22"/>
        </w:rPr>
      </w:pPr>
      <w:r w:rsidRPr="00D73888">
        <w:rPr>
          <w:rFonts w:ascii="Arial" w:hAnsi="Arial" w:cs="Arial"/>
          <w:i/>
          <w:iCs/>
          <w:sz w:val="20"/>
          <w:szCs w:val="22"/>
        </w:rPr>
        <w:t xml:space="preserve">The CARE COUNCIL website is at </w:t>
      </w:r>
      <w:hyperlink r:id="rId9" w:history="1">
        <w:r w:rsidRPr="00D73888">
          <w:rPr>
            <w:rStyle w:val="Hyperlink"/>
            <w:rFonts w:ascii="Arial" w:hAnsi="Arial" w:cs="Arial"/>
            <w:i/>
            <w:iCs/>
            <w:sz w:val="20"/>
            <w:szCs w:val="22"/>
          </w:rPr>
          <w:t>www.thecarecouncil.org</w:t>
        </w:r>
      </w:hyperlink>
      <w:r w:rsidRPr="00D73888">
        <w:rPr>
          <w:rFonts w:ascii="Arial" w:hAnsi="Arial" w:cs="Arial"/>
          <w:i/>
          <w:iCs/>
          <w:sz w:val="20"/>
          <w:szCs w:val="22"/>
        </w:rPr>
        <w:t>.  Meeting information, agendas and minutes</w:t>
      </w:r>
      <w:r w:rsidR="00901196" w:rsidRPr="00D73888">
        <w:rPr>
          <w:rFonts w:ascii="Arial" w:hAnsi="Arial" w:cs="Arial"/>
          <w:i/>
          <w:iCs/>
          <w:sz w:val="20"/>
          <w:szCs w:val="22"/>
        </w:rPr>
        <w:t xml:space="preserve"> will be posted on this website.</w:t>
      </w:r>
    </w:p>
    <w:sectPr w:rsidR="00A921F7" w:rsidRPr="00D73888" w:rsidSect="00D73888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81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DC" w:rsidRDefault="009C08DC">
      <w:r>
        <w:separator/>
      </w:r>
    </w:p>
  </w:endnote>
  <w:endnote w:type="continuationSeparator" w:id="0">
    <w:p w:rsidR="009C08DC" w:rsidRDefault="009C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DC" w:rsidRDefault="0062148C" w:rsidP="001F30BC">
    <w:pPr>
      <w:pStyle w:val="Footer"/>
      <w:jc w:val="center"/>
    </w:pPr>
    <w:r>
      <w:rPr>
        <w:noProof/>
      </w:rPr>
      <w:drawing>
        <wp:inline distT="0" distB="0" distL="0" distR="0" wp14:anchorId="1F5D90DE" wp14:editId="638B523D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DC" w:rsidRDefault="009C08DC">
      <w:r>
        <w:separator/>
      </w:r>
    </w:p>
  </w:footnote>
  <w:footnote w:type="continuationSeparator" w:id="0">
    <w:p w:rsidR="009C08DC" w:rsidRDefault="009C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51056D6"/>
    <w:multiLevelType w:val="hybridMultilevel"/>
    <w:tmpl w:val="78F6091A"/>
    <w:lvl w:ilvl="0" w:tplc="775477B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32B4D"/>
    <w:multiLevelType w:val="hybridMultilevel"/>
    <w:tmpl w:val="7EFC18E2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D361A6"/>
    <w:multiLevelType w:val="hybridMultilevel"/>
    <w:tmpl w:val="EA7634C4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7A9734C"/>
    <w:multiLevelType w:val="hybridMultilevel"/>
    <w:tmpl w:val="06762D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EC6D33"/>
    <w:multiLevelType w:val="hybridMultilevel"/>
    <w:tmpl w:val="3560F798"/>
    <w:lvl w:ilvl="0" w:tplc="883E37A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2211E"/>
    <w:multiLevelType w:val="hybridMultilevel"/>
    <w:tmpl w:val="8342F19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026B4"/>
    <w:multiLevelType w:val="hybridMultilevel"/>
    <w:tmpl w:val="F8E28C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F867A1F"/>
    <w:multiLevelType w:val="hybridMultilevel"/>
    <w:tmpl w:val="98AC699A"/>
    <w:lvl w:ilvl="0" w:tplc="775477B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19"/>
  </w:num>
  <w:num w:numId="7">
    <w:abstractNumId w:val="4"/>
  </w:num>
  <w:num w:numId="8">
    <w:abstractNumId w:val="12"/>
  </w:num>
  <w:num w:numId="9">
    <w:abstractNumId w:val="13"/>
  </w:num>
  <w:num w:numId="10">
    <w:abstractNumId w:val="25"/>
  </w:num>
  <w:num w:numId="11">
    <w:abstractNumId w:val="8"/>
  </w:num>
  <w:num w:numId="12">
    <w:abstractNumId w:val="7"/>
  </w:num>
  <w:num w:numId="13">
    <w:abstractNumId w:val="17"/>
  </w:num>
  <w:num w:numId="14">
    <w:abstractNumId w:val="15"/>
  </w:num>
  <w:num w:numId="15">
    <w:abstractNumId w:val="22"/>
  </w:num>
  <w:num w:numId="16">
    <w:abstractNumId w:val="26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6"/>
  </w:num>
  <w:num w:numId="22">
    <w:abstractNumId w:val="11"/>
  </w:num>
  <w:num w:numId="23">
    <w:abstractNumId w:val="27"/>
  </w:num>
  <w:num w:numId="24">
    <w:abstractNumId w:val="20"/>
  </w:num>
  <w:num w:numId="25">
    <w:abstractNumId w:val="24"/>
  </w:num>
  <w:num w:numId="26">
    <w:abstractNumId w:val="23"/>
  </w:num>
  <w:num w:numId="27">
    <w:abstractNumId w:val="21"/>
  </w:num>
  <w:num w:numId="28">
    <w:abstractNumId w:val="10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915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7961"/>
    <w:rsid w:val="00010EAE"/>
    <w:rsid w:val="00021ED5"/>
    <w:rsid w:val="0002580C"/>
    <w:rsid w:val="00032297"/>
    <w:rsid w:val="0003374D"/>
    <w:rsid w:val="00037EE5"/>
    <w:rsid w:val="00044FCC"/>
    <w:rsid w:val="00057001"/>
    <w:rsid w:val="0007030D"/>
    <w:rsid w:val="00072D93"/>
    <w:rsid w:val="00072DC5"/>
    <w:rsid w:val="00082C11"/>
    <w:rsid w:val="00085976"/>
    <w:rsid w:val="00092F16"/>
    <w:rsid w:val="00097E7A"/>
    <w:rsid w:val="000A131F"/>
    <w:rsid w:val="000A3024"/>
    <w:rsid w:val="000A6D1C"/>
    <w:rsid w:val="000C4D67"/>
    <w:rsid w:val="000C4FA6"/>
    <w:rsid w:val="000D1A6E"/>
    <w:rsid w:val="000D3CF5"/>
    <w:rsid w:val="000E2EE9"/>
    <w:rsid w:val="000E5BC4"/>
    <w:rsid w:val="000E5CD1"/>
    <w:rsid w:val="000E6283"/>
    <w:rsid w:val="00100296"/>
    <w:rsid w:val="001034E8"/>
    <w:rsid w:val="0010598B"/>
    <w:rsid w:val="00115519"/>
    <w:rsid w:val="0011573A"/>
    <w:rsid w:val="001214DB"/>
    <w:rsid w:val="0012786C"/>
    <w:rsid w:val="00137AB5"/>
    <w:rsid w:val="00141DFA"/>
    <w:rsid w:val="00145D94"/>
    <w:rsid w:val="001460C9"/>
    <w:rsid w:val="0015396E"/>
    <w:rsid w:val="00157576"/>
    <w:rsid w:val="001617F9"/>
    <w:rsid w:val="00166C9F"/>
    <w:rsid w:val="00174228"/>
    <w:rsid w:val="0019654C"/>
    <w:rsid w:val="00196BEA"/>
    <w:rsid w:val="001A24FF"/>
    <w:rsid w:val="001B1AB9"/>
    <w:rsid w:val="001D4612"/>
    <w:rsid w:val="001D5DFF"/>
    <w:rsid w:val="001D7F4B"/>
    <w:rsid w:val="001F1B36"/>
    <w:rsid w:val="001F30BC"/>
    <w:rsid w:val="001F4F21"/>
    <w:rsid w:val="001F6541"/>
    <w:rsid w:val="001F768E"/>
    <w:rsid w:val="00202525"/>
    <w:rsid w:val="00204287"/>
    <w:rsid w:val="0021098A"/>
    <w:rsid w:val="0022165B"/>
    <w:rsid w:val="00232723"/>
    <w:rsid w:val="00232CC0"/>
    <w:rsid w:val="0023302C"/>
    <w:rsid w:val="00233CFF"/>
    <w:rsid w:val="00237111"/>
    <w:rsid w:val="002540D8"/>
    <w:rsid w:val="002709C7"/>
    <w:rsid w:val="002709D4"/>
    <w:rsid w:val="00271A32"/>
    <w:rsid w:val="002930A1"/>
    <w:rsid w:val="002A3E5B"/>
    <w:rsid w:val="002A585C"/>
    <w:rsid w:val="002B03E6"/>
    <w:rsid w:val="002B3AF6"/>
    <w:rsid w:val="002B6C2B"/>
    <w:rsid w:val="002C71A1"/>
    <w:rsid w:val="002E14B6"/>
    <w:rsid w:val="002E31AE"/>
    <w:rsid w:val="002E71AA"/>
    <w:rsid w:val="002F09B4"/>
    <w:rsid w:val="002F38DA"/>
    <w:rsid w:val="002F5832"/>
    <w:rsid w:val="002F5914"/>
    <w:rsid w:val="0032022A"/>
    <w:rsid w:val="00325F7B"/>
    <w:rsid w:val="0032794A"/>
    <w:rsid w:val="0034058D"/>
    <w:rsid w:val="00345B31"/>
    <w:rsid w:val="00356EE3"/>
    <w:rsid w:val="00363B9A"/>
    <w:rsid w:val="00370A0E"/>
    <w:rsid w:val="0038473F"/>
    <w:rsid w:val="003858B6"/>
    <w:rsid w:val="003B4D5A"/>
    <w:rsid w:val="003E4246"/>
    <w:rsid w:val="003F6140"/>
    <w:rsid w:val="003F7D0E"/>
    <w:rsid w:val="00400745"/>
    <w:rsid w:val="004026A5"/>
    <w:rsid w:val="004031A3"/>
    <w:rsid w:val="00404206"/>
    <w:rsid w:val="00416682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77915"/>
    <w:rsid w:val="00487C26"/>
    <w:rsid w:val="004A0F4F"/>
    <w:rsid w:val="004A5D1B"/>
    <w:rsid w:val="004A6DB1"/>
    <w:rsid w:val="004C51BA"/>
    <w:rsid w:val="004C64DE"/>
    <w:rsid w:val="004D65C2"/>
    <w:rsid w:val="004E1B5F"/>
    <w:rsid w:val="004F1DE5"/>
    <w:rsid w:val="004F5DFA"/>
    <w:rsid w:val="004F7166"/>
    <w:rsid w:val="00504370"/>
    <w:rsid w:val="00506D8D"/>
    <w:rsid w:val="00507AC1"/>
    <w:rsid w:val="005126E2"/>
    <w:rsid w:val="005334A2"/>
    <w:rsid w:val="005411A5"/>
    <w:rsid w:val="00542C23"/>
    <w:rsid w:val="00542CBC"/>
    <w:rsid w:val="00544A42"/>
    <w:rsid w:val="00546943"/>
    <w:rsid w:val="00557DBF"/>
    <w:rsid w:val="00563E7E"/>
    <w:rsid w:val="005640E2"/>
    <w:rsid w:val="005734A1"/>
    <w:rsid w:val="00574672"/>
    <w:rsid w:val="00574D17"/>
    <w:rsid w:val="00581931"/>
    <w:rsid w:val="0058217E"/>
    <w:rsid w:val="005847A1"/>
    <w:rsid w:val="005A05F3"/>
    <w:rsid w:val="005B1BA3"/>
    <w:rsid w:val="005B47AF"/>
    <w:rsid w:val="005C0DD3"/>
    <w:rsid w:val="005C3546"/>
    <w:rsid w:val="005D167A"/>
    <w:rsid w:val="005D2548"/>
    <w:rsid w:val="005D3AAF"/>
    <w:rsid w:val="005D7605"/>
    <w:rsid w:val="005E4BE3"/>
    <w:rsid w:val="005F5BBD"/>
    <w:rsid w:val="005F7ED7"/>
    <w:rsid w:val="0060628F"/>
    <w:rsid w:val="00606553"/>
    <w:rsid w:val="00606CEA"/>
    <w:rsid w:val="00611492"/>
    <w:rsid w:val="006151D1"/>
    <w:rsid w:val="0062148C"/>
    <w:rsid w:val="00632827"/>
    <w:rsid w:val="006366F0"/>
    <w:rsid w:val="00641E04"/>
    <w:rsid w:val="00654A6A"/>
    <w:rsid w:val="006613D3"/>
    <w:rsid w:val="00673A02"/>
    <w:rsid w:val="0067752C"/>
    <w:rsid w:val="0068069A"/>
    <w:rsid w:val="00685998"/>
    <w:rsid w:val="00685B50"/>
    <w:rsid w:val="00686D8A"/>
    <w:rsid w:val="00690AB4"/>
    <w:rsid w:val="00696A7B"/>
    <w:rsid w:val="006A1F79"/>
    <w:rsid w:val="006B4856"/>
    <w:rsid w:val="006C16DE"/>
    <w:rsid w:val="006C24EA"/>
    <w:rsid w:val="006C3E19"/>
    <w:rsid w:val="006E117E"/>
    <w:rsid w:val="006E2C32"/>
    <w:rsid w:val="006E6F2C"/>
    <w:rsid w:val="006F2D83"/>
    <w:rsid w:val="006F3795"/>
    <w:rsid w:val="006F5D1A"/>
    <w:rsid w:val="00704E57"/>
    <w:rsid w:val="00720B21"/>
    <w:rsid w:val="00735483"/>
    <w:rsid w:val="00735927"/>
    <w:rsid w:val="00735F17"/>
    <w:rsid w:val="00744075"/>
    <w:rsid w:val="00751516"/>
    <w:rsid w:val="00753AE9"/>
    <w:rsid w:val="00760077"/>
    <w:rsid w:val="00761556"/>
    <w:rsid w:val="00762822"/>
    <w:rsid w:val="0076348F"/>
    <w:rsid w:val="00774295"/>
    <w:rsid w:val="00777540"/>
    <w:rsid w:val="0078068A"/>
    <w:rsid w:val="00785D59"/>
    <w:rsid w:val="00786846"/>
    <w:rsid w:val="0079254F"/>
    <w:rsid w:val="007A4312"/>
    <w:rsid w:val="007B2400"/>
    <w:rsid w:val="007B6036"/>
    <w:rsid w:val="007C73F0"/>
    <w:rsid w:val="007D10B3"/>
    <w:rsid w:val="007D5DDC"/>
    <w:rsid w:val="007D71F6"/>
    <w:rsid w:val="007D7FE7"/>
    <w:rsid w:val="007F4991"/>
    <w:rsid w:val="00813648"/>
    <w:rsid w:val="0081419A"/>
    <w:rsid w:val="00815809"/>
    <w:rsid w:val="00817F01"/>
    <w:rsid w:val="00835863"/>
    <w:rsid w:val="008474EC"/>
    <w:rsid w:val="00860865"/>
    <w:rsid w:val="00864E48"/>
    <w:rsid w:val="00867689"/>
    <w:rsid w:val="00867BFE"/>
    <w:rsid w:val="00883951"/>
    <w:rsid w:val="0089149E"/>
    <w:rsid w:val="008A6019"/>
    <w:rsid w:val="008A7E35"/>
    <w:rsid w:val="008B1A16"/>
    <w:rsid w:val="008B26BE"/>
    <w:rsid w:val="008B6E37"/>
    <w:rsid w:val="008B76F4"/>
    <w:rsid w:val="008C1C94"/>
    <w:rsid w:val="008C50D6"/>
    <w:rsid w:val="008D0396"/>
    <w:rsid w:val="008D096F"/>
    <w:rsid w:val="008D3757"/>
    <w:rsid w:val="008E02C9"/>
    <w:rsid w:val="008E5F6F"/>
    <w:rsid w:val="008F7131"/>
    <w:rsid w:val="009000AE"/>
    <w:rsid w:val="00900BC6"/>
    <w:rsid w:val="00901196"/>
    <w:rsid w:val="0090342E"/>
    <w:rsid w:val="00906D89"/>
    <w:rsid w:val="009146B7"/>
    <w:rsid w:val="00914CC9"/>
    <w:rsid w:val="00926E16"/>
    <w:rsid w:val="00931215"/>
    <w:rsid w:val="00933670"/>
    <w:rsid w:val="00944494"/>
    <w:rsid w:val="00945CD6"/>
    <w:rsid w:val="00951A28"/>
    <w:rsid w:val="00951BB3"/>
    <w:rsid w:val="00970BE0"/>
    <w:rsid w:val="00971957"/>
    <w:rsid w:val="009837F1"/>
    <w:rsid w:val="00986293"/>
    <w:rsid w:val="009877B9"/>
    <w:rsid w:val="009A1500"/>
    <w:rsid w:val="009A478C"/>
    <w:rsid w:val="009A76B4"/>
    <w:rsid w:val="009B3D43"/>
    <w:rsid w:val="009B4BD7"/>
    <w:rsid w:val="009B5C21"/>
    <w:rsid w:val="009C08DC"/>
    <w:rsid w:val="009C1281"/>
    <w:rsid w:val="009C2EE6"/>
    <w:rsid w:val="009C6CAE"/>
    <w:rsid w:val="009D7BF0"/>
    <w:rsid w:val="009E1037"/>
    <w:rsid w:val="009E318A"/>
    <w:rsid w:val="009F6361"/>
    <w:rsid w:val="00A00C54"/>
    <w:rsid w:val="00A257F1"/>
    <w:rsid w:val="00A27CC3"/>
    <w:rsid w:val="00A53431"/>
    <w:rsid w:val="00A569A7"/>
    <w:rsid w:val="00A56FD4"/>
    <w:rsid w:val="00A67DD5"/>
    <w:rsid w:val="00A73F78"/>
    <w:rsid w:val="00A83730"/>
    <w:rsid w:val="00A84D7E"/>
    <w:rsid w:val="00A921F7"/>
    <w:rsid w:val="00A92B71"/>
    <w:rsid w:val="00AA7000"/>
    <w:rsid w:val="00AB407F"/>
    <w:rsid w:val="00AC47BF"/>
    <w:rsid w:val="00AC47FD"/>
    <w:rsid w:val="00AC7001"/>
    <w:rsid w:val="00AD731A"/>
    <w:rsid w:val="00AE567A"/>
    <w:rsid w:val="00AE7630"/>
    <w:rsid w:val="00AF40AB"/>
    <w:rsid w:val="00AF4C96"/>
    <w:rsid w:val="00B03D90"/>
    <w:rsid w:val="00B04067"/>
    <w:rsid w:val="00B1180B"/>
    <w:rsid w:val="00B162F8"/>
    <w:rsid w:val="00B21C2A"/>
    <w:rsid w:val="00B232AE"/>
    <w:rsid w:val="00B538D7"/>
    <w:rsid w:val="00B63C28"/>
    <w:rsid w:val="00B73CCF"/>
    <w:rsid w:val="00B77629"/>
    <w:rsid w:val="00B81779"/>
    <w:rsid w:val="00B831B4"/>
    <w:rsid w:val="00B91000"/>
    <w:rsid w:val="00B951D8"/>
    <w:rsid w:val="00BA1762"/>
    <w:rsid w:val="00BA5494"/>
    <w:rsid w:val="00BB2F90"/>
    <w:rsid w:val="00BB5A6C"/>
    <w:rsid w:val="00BC4946"/>
    <w:rsid w:val="00BD14F6"/>
    <w:rsid w:val="00BD4D91"/>
    <w:rsid w:val="00BE3EAD"/>
    <w:rsid w:val="00C048FC"/>
    <w:rsid w:val="00C111F1"/>
    <w:rsid w:val="00C16456"/>
    <w:rsid w:val="00C22D12"/>
    <w:rsid w:val="00C23B3C"/>
    <w:rsid w:val="00C32142"/>
    <w:rsid w:val="00C33501"/>
    <w:rsid w:val="00C427EE"/>
    <w:rsid w:val="00C430F6"/>
    <w:rsid w:val="00C53D4C"/>
    <w:rsid w:val="00C62B5F"/>
    <w:rsid w:val="00C721A5"/>
    <w:rsid w:val="00C7643E"/>
    <w:rsid w:val="00C935A2"/>
    <w:rsid w:val="00C94C53"/>
    <w:rsid w:val="00C969B3"/>
    <w:rsid w:val="00CA1252"/>
    <w:rsid w:val="00CC223A"/>
    <w:rsid w:val="00CC42C6"/>
    <w:rsid w:val="00CD3F38"/>
    <w:rsid w:val="00CE66E4"/>
    <w:rsid w:val="00CF00A5"/>
    <w:rsid w:val="00CF0A25"/>
    <w:rsid w:val="00CF3E53"/>
    <w:rsid w:val="00D071EA"/>
    <w:rsid w:val="00D1379F"/>
    <w:rsid w:val="00D3142F"/>
    <w:rsid w:val="00D34A87"/>
    <w:rsid w:val="00D469B3"/>
    <w:rsid w:val="00D6014B"/>
    <w:rsid w:val="00D649D7"/>
    <w:rsid w:val="00D72766"/>
    <w:rsid w:val="00D7365D"/>
    <w:rsid w:val="00D73888"/>
    <w:rsid w:val="00D928E6"/>
    <w:rsid w:val="00D95E0E"/>
    <w:rsid w:val="00D96FE9"/>
    <w:rsid w:val="00DA0CE0"/>
    <w:rsid w:val="00DB5B95"/>
    <w:rsid w:val="00DC1DE5"/>
    <w:rsid w:val="00DE4513"/>
    <w:rsid w:val="00E0484E"/>
    <w:rsid w:val="00E10478"/>
    <w:rsid w:val="00E136E8"/>
    <w:rsid w:val="00E17F2F"/>
    <w:rsid w:val="00E23EC2"/>
    <w:rsid w:val="00E2653D"/>
    <w:rsid w:val="00E308E7"/>
    <w:rsid w:val="00E3421C"/>
    <w:rsid w:val="00E40784"/>
    <w:rsid w:val="00E41CEB"/>
    <w:rsid w:val="00E46716"/>
    <w:rsid w:val="00E6219A"/>
    <w:rsid w:val="00E85002"/>
    <w:rsid w:val="00E92C8D"/>
    <w:rsid w:val="00EB070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7F83"/>
    <w:rsid w:val="00F4142D"/>
    <w:rsid w:val="00F44DF1"/>
    <w:rsid w:val="00F45E82"/>
    <w:rsid w:val="00F522E6"/>
    <w:rsid w:val="00F612C2"/>
    <w:rsid w:val="00F67335"/>
    <w:rsid w:val="00F70D55"/>
    <w:rsid w:val="00F73377"/>
    <w:rsid w:val="00F765C5"/>
    <w:rsid w:val="00F77AFC"/>
    <w:rsid w:val="00F805E5"/>
    <w:rsid w:val="00F80783"/>
    <w:rsid w:val="00F8589D"/>
    <w:rsid w:val="00F85DC5"/>
    <w:rsid w:val="00FB33A3"/>
    <w:rsid w:val="00FC6D93"/>
    <w:rsid w:val="00FD0934"/>
    <w:rsid w:val="00FD1D8A"/>
    <w:rsid w:val="00FF378F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8E5F6F"/>
    <w:pPr>
      <w:widowControl w:val="0"/>
    </w:pPr>
  </w:style>
  <w:style w:type="paragraph" w:customStyle="1" w:styleId="QuickI">
    <w:name w:val="Quick I."/>
    <w:basedOn w:val="Normal"/>
    <w:uiPriority w:val="99"/>
    <w:rsid w:val="008E5F6F"/>
    <w:pPr>
      <w:widowControl w:val="0"/>
    </w:pPr>
  </w:style>
  <w:style w:type="paragraph" w:customStyle="1" w:styleId="QuickA">
    <w:name w:val="Quick A."/>
    <w:basedOn w:val="Normal"/>
    <w:uiPriority w:val="99"/>
    <w:rsid w:val="008E5F6F"/>
    <w:pPr>
      <w:widowControl w:val="0"/>
    </w:pPr>
  </w:style>
  <w:style w:type="paragraph" w:customStyle="1" w:styleId="Quick">
    <w:name w:val="Quick в"/>
    <w:basedOn w:val="Normal"/>
    <w:uiPriority w:val="99"/>
    <w:rsid w:val="008E5F6F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9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8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059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3</cp:revision>
  <cp:lastPrinted>2015-04-09T18:05:00Z</cp:lastPrinted>
  <dcterms:created xsi:type="dcterms:W3CDTF">2015-11-02T19:54:00Z</dcterms:created>
  <dcterms:modified xsi:type="dcterms:W3CDTF">2015-11-02T19:55:00Z</dcterms:modified>
</cp:coreProperties>
</file>