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D649D7" w:rsidRDefault="009C08DC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68069A">
        <w:rPr>
          <w:noProof/>
        </w:rPr>
        <w:drawing>
          <wp:inline distT="0" distB="0" distL="0" distR="0">
            <wp:extent cx="1181100" cy="13430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WEST CENTRAL FLORIDA RYAN WHITE CARE COUNCIL</w:t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MEMBERSHIP, NOMINATIONS, RECRUITMENT, AND TRAINING COMMITTEE</w:t>
      </w:r>
    </w:p>
    <w:p w:rsidR="009C08DC" w:rsidRPr="00F765C5" w:rsidRDefault="009C08DC" w:rsidP="00C33501">
      <w:pPr>
        <w:jc w:val="center"/>
        <w:rPr>
          <w:rFonts w:ascii="Arial" w:hAnsi="Arial" w:cs="Arial"/>
          <w:b/>
          <w:bCs/>
          <w:color w:val="000000"/>
        </w:rPr>
      </w:pPr>
      <w:r w:rsidRPr="00F765C5">
        <w:rPr>
          <w:rFonts w:ascii="Arial" w:hAnsi="Arial" w:cs="Arial"/>
          <w:b/>
          <w:bCs/>
        </w:rPr>
        <w:t xml:space="preserve">METRO WELLNESS &amp; </w:t>
      </w:r>
      <w:r w:rsidRPr="00F765C5">
        <w:rPr>
          <w:rFonts w:ascii="Arial" w:hAnsi="Arial" w:cs="Arial"/>
          <w:b/>
          <w:bCs/>
          <w:color w:val="000000"/>
        </w:rPr>
        <w:t>COMMUNITY CENTER - TAMPA</w:t>
      </w:r>
    </w:p>
    <w:p w:rsidR="009C08DC" w:rsidRPr="00F765C5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MONDAY, </w:t>
      </w:r>
      <w:r w:rsidR="00D6014B">
        <w:rPr>
          <w:rFonts w:ascii="Arial" w:hAnsi="Arial" w:cs="Arial"/>
          <w:b/>
          <w:bCs/>
        </w:rPr>
        <w:t>APRIL 13</w:t>
      </w:r>
      <w:r w:rsidR="009C08DC" w:rsidRPr="00F765C5">
        <w:rPr>
          <w:rFonts w:ascii="Arial" w:hAnsi="Arial" w:cs="Arial"/>
          <w:b/>
          <w:bCs/>
        </w:rPr>
        <w:t>, 201</w:t>
      </w:r>
      <w:r w:rsidR="009C08DC">
        <w:rPr>
          <w:rFonts w:ascii="Arial" w:hAnsi="Arial" w:cs="Arial"/>
          <w:b/>
          <w:bCs/>
        </w:rPr>
        <w:t>5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ab/>
        <w:t>11:00 A.M. - 12:30 P.M.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EE2EA4" w:rsidRDefault="009C08D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E2EA4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Default="009C08DC" w:rsidP="000E2EE9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ab/>
      </w:r>
      <w:r w:rsidR="00D6014B">
        <w:rPr>
          <w:rFonts w:ascii="Arial" w:hAnsi="Arial" w:cs="Arial"/>
          <w:sz w:val="22"/>
          <w:szCs w:val="22"/>
        </w:rPr>
        <w:tab/>
      </w:r>
      <w:r w:rsidR="00D6014B">
        <w:rPr>
          <w:rFonts w:ascii="Arial" w:hAnsi="Arial" w:cs="Arial"/>
          <w:b/>
          <w:bCs/>
          <w:sz w:val="22"/>
          <w:szCs w:val="22"/>
        </w:rPr>
        <w:t>March</w:t>
      </w:r>
      <w:r w:rsidR="006E2C32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6, 2015 (Attachment)</w:t>
      </w:r>
      <w:r w:rsidRPr="000E2EE9">
        <w:rPr>
          <w:rFonts w:ascii="Arial" w:hAnsi="Arial" w:cs="Arial"/>
          <w:sz w:val="22"/>
          <w:szCs w:val="22"/>
        </w:rPr>
        <w:tab/>
      </w:r>
    </w:p>
    <w:p w:rsidR="009C08DC" w:rsidRPr="00F765C5" w:rsidRDefault="009C08DC" w:rsidP="000E2EE9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9C08DC" w:rsidRPr="00F765C5" w:rsidRDefault="009C08DC" w:rsidP="00F765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Care Council Report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C22D12">
      <w:pPr>
        <w:widowControl w:val="0"/>
        <w:tabs>
          <w:tab w:val="left" w:pos="5310"/>
        </w:tabs>
        <w:ind w:left="990"/>
        <w:rPr>
          <w:rFonts w:ascii="Arial" w:hAnsi="Arial" w:cs="Arial"/>
          <w:sz w:val="20"/>
          <w:szCs w:val="20"/>
        </w:rPr>
      </w:pPr>
    </w:p>
    <w:p w:rsidR="00A73F78" w:rsidRDefault="009C08DC" w:rsidP="00D6014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46716">
        <w:rPr>
          <w:rFonts w:ascii="Arial" w:hAnsi="Arial" w:cs="Arial"/>
          <w:sz w:val="22"/>
          <w:szCs w:val="22"/>
        </w:rPr>
        <w:t>Membership Review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>
        <w:rPr>
          <w:rFonts w:ascii="Arial" w:hAnsi="Arial" w:cs="Arial"/>
          <w:sz w:val="22"/>
          <w:szCs w:val="22"/>
        </w:rPr>
        <w:t>Chair</w:t>
      </w:r>
    </w:p>
    <w:p w:rsidR="00901196" w:rsidRDefault="00901196" w:rsidP="00901196">
      <w:pPr>
        <w:widowControl w:val="0"/>
        <w:ind w:left="990"/>
        <w:rPr>
          <w:rFonts w:ascii="Arial" w:hAnsi="Arial" w:cs="Arial"/>
          <w:sz w:val="22"/>
          <w:szCs w:val="22"/>
        </w:rPr>
      </w:pPr>
    </w:p>
    <w:p w:rsidR="00416682" w:rsidRDefault="00416682" w:rsidP="00D6014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01196">
        <w:rPr>
          <w:rFonts w:ascii="Arial" w:hAnsi="Arial" w:cs="Arial"/>
          <w:b/>
          <w:sz w:val="22"/>
          <w:szCs w:val="22"/>
        </w:rPr>
        <w:t>Membership Nomination (Attachment)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F37F83" w:rsidRPr="00D6014B" w:rsidRDefault="00F37F83" w:rsidP="00F37F83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#15-05</w:t>
      </w:r>
    </w:p>
    <w:p w:rsidR="00FD1D8A" w:rsidRDefault="00FD1D8A" w:rsidP="00FD1D8A">
      <w:pPr>
        <w:widowControl w:val="0"/>
        <w:rPr>
          <w:rFonts w:ascii="Arial" w:hAnsi="Arial" w:cs="Arial"/>
          <w:b/>
          <w:sz w:val="22"/>
          <w:szCs w:val="22"/>
        </w:rPr>
      </w:pPr>
    </w:p>
    <w:p w:rsidR="00FD1D8A" w:rsidRPr="00FD1D8A" w:rsidRDefault="00FD1D8A" w:rsidP="00FD1D8A">
      <w:pPr>
        <w:widowControl w:val="0"/>
        <w:rPr>
          <w:rFonts w:ascii="Arial" w:hAnsi="Arial" w:cs="Arial"/>
          <w:sz w:val="22"/>
          <w:szCs w:val="22"/>
        </w:rPr>
      </w:pPr>
      <w:r w:rsidRPr="00FD1D8A">
        <w:rPr>
          <w:rFonts w:ascii="Arial" w:hAnsi="Arial" w:cs="Arial"/>
          <w:sz w:val="22"/>
          <w:szCs w:val="22"/>
        </w:rPr>
        <w:t xml:space="preserve">VII. </w:t>
      </w:r>
      <w:r w:rsidRPr="00FD1D8A">
        <w:rPr>
          <w:rFonts w:ascii="Arial" w:hAnsi="Arial" w:cs="Arial"/>
          <w:sz w:val="22"/>
          <w:szCs w:val="22"/>
        </w:rPr>
        <w:tab/>
        <w:t>Membership Retreat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32022A" w:rsidRPr="00A73F78" w:rsidRDefault="0032022A" w:rsidP="00A73F78">
      <w:pPr>
        <w:widowControl w:val="0"/>
        <w:ind w:left="1620"/>
        <w:rPr>
          <w:rFonts w:ascii="Arial" w:hAnsi="Arial" w:cs="Arial"/>
          <w:sz w:val="22"/>
          <w:szCs w:val="22"/>
        </w:rPr>
      </w:pPr>
    </w:p>
    <w:p w:rsidR="009C08DC" w:rsidRDefault="009C08DC" w:rsidP="000E2EE9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233CFF">
        <w:rPr>
          <w:rFonts w:ascii="Arial" w:hAnsi="Arial" w:cs="Arial"/>
          <w:sz w:val="22"/>
          <w:szCs w:val="22"/>
        </w:rPr>
        <w:t>Membership Outreach Strategies</w:t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  <w:t>Chair/Members</w:t>
      </w:r>
    </w:p>
    <w:p w:rsidR="009C08DC" w:rsidRPr="00EE2EA4" w:rsidRDefault="009C08DC" w:rsidP="005126E2">
      <w:pPr>
        <w:widowControl w:val="0"/>
        <w:ind w:left="126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</w:p>
    <w:p w:rsidR="009C08DC" w:rsidRPr="00EE2EA4" w:rsidRDefault="009C08DC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Community Concerns/Announcements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Adjournment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  <w:r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9C08DC" w:rsidRDefault="009C08DC">
      <w:pPr>
        <w:widowControl w:val="0"/>
        <w:rPr>
          <w:rFonts w:ascii="Arial" w:hAnsi="Arial" w:cs="Arial"/>
          <w:b/>
          <w:bCs/>
        </w:rPr>
      </w:pPr>
      <w:r w:rsidRPr="0076348F">
        <w:rPr>
          <w:rFonts w:ascii="Arial" w:hAnsi="Arial" w:cs="Arial"/>
          <w:b/>
          <w:bCs/>
        </w:rPr>
        <w:t>Note: Items in bold are action items.</w:t>
      </w:r>
    </w:p>
    <w:p w:rsidR="00D6014B" w:rsidRDefault="00D6014B">
      <w:pPr>
        <w:widowControl w:val="0"/>
        <w:rPr>
          <w:rFonts w:ascii="Arial" w:hAnsi="Arial" w:cs="Arial"/>
          <w:b/>
          <w:bCs/>
        </w:rPr>
      </w:pPr>
    </w:p>
    <w:p w:rsidR="00D6014B" w:rsidRPr="0076348F" w:rsidRDefault="00D6014B">
      <w:pPr>
        <w:widowControl w:val="0"/>
        <w:rPr>
          <w:rFonts w:ascii="Arial" w:hAnsi="Arial" w:cs="Arial"/>
        </w:rPr>
      </w:pPr>
      <w:bookmarkStart w:id="0" w:name="_GoBack"/>
      <w:bookmarkEnd w:id="0"/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AE7630" w:rsidRDefault="009C08DC" w:rsidP="006F5D1A">
      <w:pPr>
        <w:jc w:val="center"/>
        <w:rPr>
          <w:rFonts w:ascii="Arial" w:hAnsi="Arial" w:cs="Arial"/>
          <w:b/>
          <w:bCs/>
        </w:rPr>
      </w:pPr>
      <w:r w:rsidRPr="00AE7630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 xml:space="preserve">next meeting of the Ryan White Care Council will be </w:t>
      </w:r>
      <w:r w:rsidR="00D6014B">
        <w:rPr>
          <w:rFonts w:ascii="Arial" w:hAnsi="Arial" w:cs="Arial"/>
          <w:b/>
          <w:bCs/>
        </w:rPr>
        <w:t>May 6</w:t>
      </w:r>
      <w:r>
        <w:rPr>
          <w:rFonts w:ascii="Arial" w:hAnsi="Arial" w:cs="Arial"/>
          <w:b/>
          <w:bCs/>
        </w:rPr>
        <w:t xml:space="preserve">, 2015 </w:t>
      </w:r>
      <w:r w:rsidRPr="00AE7630">
        <w:rPr>
          <w:rFonts w:ascii="Arial" w:hAnsi="Arial" w:cs="Arial"/>
          <w:b/>
          <w:bCs/>
        </w:rPr>
        <w:t>from 1:30 pm to 3:30 pm</w:t>
      </w:r>
      <w:r>
        <w:rPr>
          <w:rFonts w:ascii="Arial" w:hAnsi="Arial" w:cs="Arial"/>
          <w:b/>
          <w:bCs/>
        </w:rPr>
        <w:t xml:space="preserve">, at the Children’s Board of Hillsborough County. </w:t>
      </w:r>
    </w:p>
    <w:p w:rsidR="009C08DC" w:rsidRDefault="009C08DC" w:rsidP="00F265FF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</w:p>
    <w:p w:rsidR="00A921F7" w:rsidRPr="002930A1" w:rsidRDefault="009C08DC" w:rsidP="00D3142F">
      <w:pPr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2930A1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2930A1">
        <w:rPr>
          <w:rFonts w:ascii="Arial" w:hAnsi="Arial" w:cs="Arial"/>
          <w:i/>
          <w:iCs/>
          <w:sz w:val="22"/>
          <w:szCs w:val="22"/>
        </w:rPr>
        <w:t xml:space="preserve">.  </w:t>
      </w:r>
      <w:r>
        <w:rPr>
          <w:rFonts w:ascii="Arial" w:hAnsi="Arial" w:cs="Arial"/>
          <w:i/>
          <w:iCs/>
          <w:sz w:val="22"/>
          <w:szCs w:val="22"/>
        </w:rPr>
        <w:t>Meeting information, a</w:t>
      </w:r>
      <w:r w:rsidRPr="002930A1">
        <w:rPr>
          <w:rFonts w:ascii="Arial" w:hAnsi="Arial" w:cs="Arial"/>
          <w:i/>
          <w:iCs/>
          <w:sz w:val="22"/>
          <w:szCs w:val="22"/>
        </w:rPr>
        <w:t>gendas and minutes</w:t>
      </w:r>
      <w:r w:rsidR="00901196">
        <w:rPr>
          <w:rFonts w:ascii="Arial" w:hAnsi="Arial" w:cs="Arial"/>
          <w:i/>
          <w:iCs/>
          <w:sz w:val="22"/>
          <w:szCs w:val="22"/>
        </w:rPr>
        <w:t xml:space="preserve"> will be posted on this website.</w:t>
      </w:r>
    </w:p>
    <w:sectPr w:rsidR="00A921F7" w:rsidRPr="002930A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374D"/>
    <w:rsid w:val="00037EE5"/>
    <w:rsid w:val="00044FCC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7D0E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3795"/>
    <w:rsid w:val="006F5D1A"/>
    <w:rsid w:val="00704E57"/>
    <w:rsid w:val="00720B21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51A28"/>
    <w:rsid w:val="00970BE0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53D4C"/>
    <w:rsid w:val="00C62B5F"/>
    <w:rsid w:val="00C721A5"/>
    <w:rsid w:val="00C7643E"/>
    <w:rsid w:val="00C935A2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612C2"/>
    <w:rsid w:val="00F67335"/>
    <w:rsid w:val="00F70D55"/>
    <w:rsid w:val="00F73377"/>
    <w:rsid w:val="00F765C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Lisa Nugent</cp:lastModifiedBy>
  <cp:revision>6</cp:revision>
  <cp:lastPrinted>2015-04-09T18:05:00Z</cp:lastPrinted>
  <dcterms:created xsi:type="dcterms:W3CDTF">2015-03-30T15:02:00Z</dcterms:created>
  <dcterms:modified xsi:type="dcterms:W3CDTF">2015-04-09T18:05:00Z</dcterms:modified>
</cp:coreProperties>
</file>