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E91E2F">
        <w:rPr>
          <w:rFonts w:ascii="Arial" w:hAnsi="Arial" w:cs="Arial"/>
          <w:b/>
          <w:bCs/>
          <w:sz w:val="20"/>
          <w:szCs w:val="20"/>
        </w:rPr>
        <w:t>APRIL 18</w:t>
      </w:r>
      <w:r w:rsidR="00E33ECC">
        <w:rPr>
          <w:rFonts w:ascii="Arial" w:hAnsi="Arial" w:cs="Arial"/>
          <w:b/>
          <w:bCs/>
          <w:sz w:val="20"/>
          <w:szCs w:val="20"/>
        </w:rPr>
        <w:t>, 2016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C02F46" w:rsidRDefault="00E91E2F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21, 2016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42301B" w:rsidRPr="0042301B" w:rsidRDefault="00BD17C1" w:rsidP="0042301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CA3215">
        <w:rPr>
          <w:rFonts w:ascii="Arial" w:hAnsi="Arial" w:cs="Arial"/>
          <w:sz w:val="22"/>
          <w:szCs w:val="22"/>
        </w:rPr>
        <w:t>/ Attendance</w:t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Chair</w:t>
      </w:r>
    </w:p>
    <w:p w:rsidR="00BD31C0" w:rsidRDefault="00BD31C0" w:rsidP="00BD31C0">
      <w:pPr>
        <w:widowControl w:val="0"/>
        <w:rPr>
          <w:rFonts w:ascii="Arial" w:hAnsi="Arial" w:cs="Arial"/>
          <w:sz w:val="22"/>
          <w:szCs w:val="22"/>
        </w:rPr>
      </w:pPr>
    </w:p>
    <w:p w:rsidR="0042301B" w:rsidRDefault="0042301B" w:rsidP="0042301B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2301B">
        <w:rPr>
          <w:rFonts w:ascii="Arial" w:hAnsi="Arial" w:cs="Arial"/>
          <w:b/>
          <w:sz w:val="22"/>
          <w:szCs w:val="22"/>
        </w:rPr>
        <w:t>Membership Application Scoring</w:t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  <w:t>Chair/Members</w:t>
      </w:r>
    </w:p>
    <w:p w:rsidR="0042301B" w:rsidRPr="0042301B" w:rsidRDefault="0042301B" w:rsidP="0042301B">
      <w:pPr>
        <w:pStyle w:val="ListParagraph"/>
        <w:widowControl w:val="0"/>
        <w:tabs>
          <w:tab w:val="left" w:pos="720"/>
        </w:tabs>
        <w:ind w:left="1080"/>
        <w:rPr>
          <w:rFonts w:ascii="Arial" w:hAnsi="Arial" w:cs="Arial"/>
          <w:b/>
          <w:sz w:val="22"/>
          <w:szCs w:val="22"/>
        </w:rPr>
      </w:pPr>
    </w:p>
    <w:p w:rsidR="0042301B" w:rsidRPr="0042301B" w:rsidRDefault="008D3757" w:rsidP="0042301B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2301B">
        <w:rPr>
          <w:rFonts w:ascii="Arial" w:hAnsi="Arial" w:cs="Arial"/>
          <w:b/>
          <w:sz w:val="22"/>
          <w:szCs w:val="22"/>
        </w:rPr>
        <w:t>Bylaw Review</w:t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  <w:t>Chair/Members</w:t>
      </w:r>
    </w:p>
    <w:p w:rsidR="00E3760A" w:rsidRDefault="00E3760A" w:rsidP="00E3760A">
      <w:pPr>
        <w:pStyle w:val="ListParagraph"/>
        <w:widowControl w:val="0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E3760A" w:rsidRPr="00BD31C0" w:rsidRDefault="00E3760A" w:rsidP="00BD31C0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sz w:val="22"/>
          <w:szCs w:val="22"/>
        </w:rPr>
      </w:pPr>
      <w:r w:rsidRPr="0042301B">
        <w:rPr>
          <w:rFonts w:ascii="Arial" w:hAnsi="Arial" w:cs="Arial"/>
          <w:sz w:val="22"/>
          <w:szCs w:val="22"/>
        </w:rPr>
        <w:t xml:space="preserve">Membership Retreat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D31C0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BD31C0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1C29EB">
        <w:rPr>
          <w:rFonts w:ascii="Arial" w:hAnsi="Arial" w:cs="Arial"/>
          <w:sz w:val="22"/>
          <w:szCs w:val="22"/>
        </w:rPr>
        <w:t>/PR &amp; Marketing Efforts</w:t>
      </w:r>
      <w:r w:rsidR="001C29EB">
        <w:rPr>
          <w:rFonts w:ascii="Arial" w:hAnsi="Arial" w:cs="Arial"/>
          <w:sz w:val="22"/>
          <w:szCs w:val="22"/>
        </w:rPr>
        <w:tab/>
      </w:r>
      <w:r w:rsidR="001C29EB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Chair/Members</w:t>
      </w:r>
    </w:p>
    <w:p w:rsidR="001C29EB" w:rsidRDefault="001C29EB" w:rsidP="00735483">
      <w:pPr>
        <w:widowControl w:val="0"/>
        <w:rPr>
          <w:rFonts w:ascii="Arial" w:hAnsi="Arial" w:cs="Arial"/>
          <w:sz w:val="22"/>
          <w:szCs w:val="22"/>
        </w:rPr>
      </w:pPr>
    </w:p>
    <w:p w:rsidR="00C02F46" w:rsidRPr="00C94C53" w:rsidRDefault="001C29EB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D17C1">
        <w:rPr>
          <w:rFonts w:ascii="Arial" w:hAnsi="Arial" w:cs="Arial"/>
          <w:sz w:val="22"/>
          <w:szCs w:val="22"/>
        </w:rPr>
        <w:t>X</w:t>
      </w:r>
      <w:r w:rsidR="00BD31C0">
        <w:rPr>
          <w:rFonts w:ascii="Arial" w:hAnsi="Arial" w:cs="Arial"/>
          <w:sz w:val="22"/>
          <w:szCs w:val="22"/>
        </w:rPr>
        <w:t>.</w:t>
      </w:r>
      <w:r w:rsidR="00BD31C0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 xml:space="preserve">Community Concerns/Announcements </w:t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BD17C1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FB2EF9" w:rsidRDefault="00FB2EF9">
      <w:pPr>
        <w:widowControl w:val="0"/>
        <w:rPr>
          <w:rFonts w:ascii="Arial" w:hAnsi="Arial" w:cs="Arial"/>
          <w:b/>
          <w:bCs/>
          <w:sz w:val="22"/>
        </w:rPr>
      </w:pP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The next meeting of the Ryan White Care Council will be</w:t>
      </w:r>
      <w:r w:rsidR="00C02F46">
        <w:rPr>
          <w:rFonts w:ascii="Arial" w:hAnsi="Arial" w:cs="Arial"/>
          <w:b/>
          <w:bCs/>
          <w:sz w:val="22"/>
        </w:rPr>
        <w:t xml:space="preserve"> </w:t>
      </w:r>
      <w:r w:rsidR="00E91E2F">
        <w:rPr>
          <w:rFonts w:ascii="Arial" w:hAnsi="Arial" w:cs="Arial"/>
          <w:b/>
          <w:bCs/>
          <w:sz w:val="22"/>
        </w:rPr>
        <w:t>May 4</w:t>
      </w:r>
      <w:bookmarkStart w:id="0" w:name="_GoBack"/>
      <w:bookmarkEnd w:id="0"/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</w:t>
      </w:r>
      <w:r w:rsidR="00C02F46">
        <w:rPr>
          <w:rFonts w:ascii="Arial" w:hAnsi="Arial" w:cs="Arial"/>
          <w:b/>
          <w:bCs/>
          <w:sz w:val="22"/>
        </w:rPr>
        <w:t>6</w:t>
      </w:r>
      <w:r w:rsidRPr="00D73888">
        <w:rPr>
          <w:rFonts w:ascii="Arial" w:hAnsi="Arial" w:cs="Arial"/>
          <w:b/>
          <w:bCs/>
          <w:sz w:val="22"/>
        </w:rPr>
        <w:t xml:space="preserve">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7D696D"/>
    <w:multiLevelType w:val="hybridMultilevel"/>
    <w:tmpl w:val="A2DA3420"/>
    <w:lvl w:ilvl="0" w:tplc="4442EB7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9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96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C29EB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301B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17C1"/>
    <w:rsid w:val="00BD31C0"/>
    <w:rsid w:val="00BD4D91"/>
    <w:rsid w:val="00BE3EAD"/>
    <w:rsid w:val="00C02F46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A3215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3ECC"/>
    <w:rsid w:val="00E3421C"/>
    <w:rsid w:val="00E3760A"/>
    <w:rsid w:val="00E40784"/>
    <w:rsid w:val="00E41CEB"/>
    <w:rsid w:val="00E46716"/>
    <w:rsid w:val="00E6219A"/>
    <w:rsid w:val="00E85002"/>
    <w:rsid w:val="00E91E2F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2EF9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2015-04-09T18:05:00Z</cp:lastPrinted>
  <dcterms:created xsi:type="dcterms:W3CDTF">2016-04-07T17:51:00Z</dcterms:created>
  <dcterms:modified xsi:type="dcterms:W3CDTF">2016-04-07T17:51:00Z</dcterms:modified>
</cp:coreProperties>
</file>