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D649D7" w:rsidRDefault="009C08DC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68069A">
        <w:rPr>
          <w:noProof/>
        </w:rPr>
        <w:drawing>
          <wp:inline distT="0" distB="0" distL="0" distR="0">
            <wp:extent cx="1181100" cy="13430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WEST CENTRAL FLORIDA RYAN WHITE CARE COUNCIL</w:t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MEMBERSHIP, NOMINATIONS, RECRUITMENT, AND TRAINING COMMITTEE</w:t>
      </w:r>
    </w:p>
    <w:p w:rsidR="009C08DC" w:rsidRPr="00F765C5" w:rsidRDefault="009C08DC" w:rsidP="00C33501">
      <w:pPr>
        <w:jc w:val="center"/>
        <w:rPr>
          <w:rFonts w:ascii="Arial" w:hAnsi="Arial" w:cs="Arial"/>
          <w:b/>
          <w:bCs/>
          <w:color w:val="000000"/>
        </w:rPr>
      </w:pPr>
      <w:r w:rsidRPr="00F765C5">
        <w:rPr>
          <w:rFonts w:ascii="Arial" w:hAnsi="Arial" w:cs="Arial"/>
          <w:b/>
          <w:bCs/>
        </w:rPr>
        <w:t xml:space="preserve">METRO WELLNESS &amp; </w:t>
      </w:r>
      <w:r w:rsidRPr="00F765C5">
        <w:rPr>
          <w:rFonts w:ascii="Arial" w:hAnsi="Arial" w:cs="Arial"/>
          <w:b/>
          <w:bCs/>
          <w:color w:val="000000"/>
        </w:rPr>
        <w:t>COMMUNITY CENTER - TAMPA</w:t>
      </w:r>
    </w:p>
    <w:p w:rsidR="009C08DC" w:rsidRPr="00F765C5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MONDAY, </w:t>
      </w:r>
      <w:r w:rsidR="00C94C53">
        <w:rPr>
          <w:rFonts w:ascii="Arial" w:hAnsi="Arial" w:cs="Arial"/>
          <w:b/>
          <w:bCs/>
        </w:rPr>
        <w:t>JULY 20</w:t>
      </w:r>
      <w:r w:rsidR="009C08DC" w:rsidRPr="00F765C5">
        <w:rPr>
          <w:rFonts w:ascii="Arial" w:hAnsi="Arial" w:cs="Arial"/>
          <w:b/>
          <w:bCs/>
        </w:rPr>
        <w:t>, 201</w:t>
      </w:r>
      <w:r w:rsidR="009C08DC">
        <w:rPr>
          <w:rFonts w:ascii="Arial" w:hAnsi="Arial" w:cs="Arial"/>
          <w:b/>
          <w:bCs/>
        </w:rPr>
        <w:t>5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ab/>
        <w:t>11:00 A.M. - 12:30 P.M.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EE2EA4" w:rsidRDefault="009C08D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E2EA4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C94C53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15, 2015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416682" w:rsidRPr="00C94C53" w:rsidRDefault="00C94C53" w:rsidP="00D6014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F522E6" w:rsidRDefault="00F522E6" w:rsidP="00FD1D8A">
      <w:pPr>
        <w:widowControl w:val="0"/>
        <w:rPr>
          <w:rFonts w:ascii="Arial" w:hAnsi="Arial" w:cs="Arial"/>
          <w:sz w:val="22"/>
          <w:szCs w:val="22"/>
        </w:rPr>
      </w:pPr>
    </w:p>
    <w:p w:rsidR="009C08DC" w:rsidRDefault="00C94C53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b/>
          <w:sz w:val="22"/>
          <w:szCs w:val="22"/>
        </w:rPr>
        <w:t xml:space="preserve">Bylaw Review (Excused Absences) </w:t>
      </w:r>
      <w:r w:rsidR="00057001">
        <w:rPr>
          <w:rFonts w:ascii="Arial" w:hAnsi="Arial" w:cs="Arial"/>
          <w:b/>
          <w:sz w:val="22"/>
          <w:szCs w:val="22"/>
        </w:rPr>
        <w:tab/>
      </w:r>
      <w:r w:rsidR="00057001">
        <w:rPr>
          <w:rFonts w:ascii="Arial" w:hAnsi="Arial" w:cs="Arial"/>
          <w:b/>
          <w:sz w:val="22"/>
          <w:szCs w:val="22"/>
        </w:rPr>
        <w:tab/>
      </w:r>
      <w:r w:rsidR="00057001">
        <w:rPr>
          <w:rFonts w:ascii="Arial" w:hAnsi="Arial" w:cs="Arial"/>
          <w:b/>
          <w:sz w:val="22"/>
          <w:szCs w:val="22"/>
        </w:rPr>
        <w:tab/>
      </w:r>
      <w:r w:rsidR="00057001">
        <w:rPr>
          <w:rFonts w:ascii="Arial" w:hAnsi="Arial" w:cs="Arial"/>
          <w:b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057001" w:rsidRDefault="00C94C53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Report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  <w:r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Chair/Members</w:t>
      </w:r>
    </w:p>
    <w:p w:rsidR="00057001" w:rsidRDefault="00057001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P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</w:t>
      </w:r>
      <w:r>
        <w:rPr>
          <w:rFonts w:ascii="Arial" w:hAnsi="Arial" w:cs="Arial"/>
          <w:sz w:val="22"/>
          <w:szCs w:val="22"/>
        </w:rPr>
        <w:tab/>
        <w:t xml:space="preserve">Community Concerns/Announcements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F522E6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</w:t>
      </w:r>
      <w:r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F522E6" w:rsidRDefault="009C08DC">
      <w:pPr>
        <w:widowControl w:val="0"/>
        <w:rPr>
          <w:rFonts w:ascii="Arial" w:hAnsi="Arial" w:cs="Arial"/>
          <w:b/>
          <w:bCs/>
        </w:rPr>
      </w:pPr>
      <w:r w:rsidRPr="0076348F">
        <w:rPr>
          <w:rFonts w:ascii="Arial" w:hAnsi="Arial" w:cs="Arial"/>
          <w:b/>
          <w:bCs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AE7630" w:rsidRDefault="009C08DC" w:rsidP="006F5D1A">
      <w:pPr>
        <w:jc w:val="center"/>
        <w:rPr>
          <w:rFonts w:ascii="Arial" w:hAnsi="Arial" w:cs="Arial"/>
          <w:b/>
          <w:bCs/>
        </w:rPr>
      </w:pPr>
      <w:r w:rsidRPr="00AE7630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 xml:space="preserve">next meeting of the Ryan White Care Council will be </w:t>
      </w:r>
      <w:r w:rsidR="00971957">
        <w:rPr>
          <w:rFonts w:ascii="Arial" w:hAnsi="Arial" w:cs="Arial"/>
          <w:b/>
          <w:bCs/>
        </w:rPr>
        <w:t>August 5,</w:t>
      </w:r>
      <w:r>
        <w:rPr>
          <w:rFonts w:ascii="Arial" w:hAnsi="Arial" w:cs="Arial"/>
          <w:b/>
          <w:bCs/>
        </w:rPr>
        <w:t xml:space="preserve"> 2015 </w:t>
      </w:r>
      <w:r w:rsidR="00057001">
        <w:rPr>
          <w:rFonts w:ascii="Arial" w:hAnsi="Arial" w:cs="Arial"/>
          <w:b/>
          <w:bCs/>
        </w:rPr>
        <w:t>from 1:30pm to 3:30</w:t>
      </w:r>
      <w:bookmarkStart w:id="0" w:name="_GoBack"/>
      <w:bookmarkEnd w:id="0"/>
      <w:r w:rsidRPr="00AE7630">
        <w:rPr>
          <w:rFonts w:ascii="Arial" w:hAnsi="Arial" w:cs="Arial"/>
          <w:b/>
          <w:bCs/>
        </w:rPr>
        <w:t>pm</w:t>
      </w:r>
      <w:r>
        <w:rPr>
          <w:rFonts w:ascii="Arial" w:hAnsi="Arial" w:cs="Arial"/>
          <w:b/>
          <w:bCs/>
        </w:rPr>
        <w:t xml:space="preserve">, at the Children’s Board of Hillsborough County. </w:t>
      </w:r>
    </w:p>
    <w:p w:rsidR="009C08DC" w:rsidRDefault="009C08DC" w:rsidP="00F265FF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</w:p>
    <w:p w:rsidR="00A921F7" w:rsidRPr="002930A1" w:rsidRDefault="009C08DC" w:rsidP="00D3142F">
      <w:pPr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2930A1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2930A1">
        <w:rPr>
          <w:rFonts w:ascii="Arial" w:hAnsi="Arial" w:cs="Arial"/>
          <w:i/>
          <w:iCs/>
          <w:sz w:val="22"/>
          <w:szCs w:val="22"/>
        </w:rPr>
        <w:t xml:space="preserve">.  </w:t>
      </w:r>
      <w:r>
        <w:rPr>
          <w:rFonts w:ascii="Arial" w:hAnsi="Arial" w:cs="Arial"/>
          <w:i/>
          <w:iCs/>
          <w:sz w:val="22"/>
          <w:szCs w:val="22"/>
        </w:rPr>
        <w:t>Meeting information, a</w:t>
      </w:r>
      <w:r w:rsidRPr="002930A1">
        <w:rPr>
          <w:rFonts w:ascii="Arial" w:hAnsi="Arial" w:cs="Arial"/>
          <w:i/>
          <w:iCs/>
          <w:sz w:val="22"/>
          <w:szCs w:val="22"/>
        </w:rPr>
        <w:t>gendas and minutes</w:t>
      </w:r>
      <w:r w:rsidR="00901196">
        <w:rPr>
          <w:rFonts w:ascii="Arial" w:hAnsi="Arial" w:cs="Arial"/>
          <w:i/>
          <w:iCs/>
          <w:sz w:val="22"/>
          <w:szCs w:val="22"/>
        </w:rPr>
        <w:t xml:space="preserve"> will be posted on this website.</w:t>
      </w:r>
    </w:p>
    <w:sectPr w:rsidR="00A921F7" w:rsidRPr="002930A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276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374D"/>
    <w:rsid w:val="00037EE5"/>
    <w:rsid w:val="00044FCC"/>
    <w:rsid w:val="00057001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3</cp:revision>
  <cp:lastPrinted>2015-04-09T18:05:00Z</cp:lastPrinted>
  <dcterms:created xsi:type="dcterms:W3CDTF">2015-07-06T15:43:00Z</dcterms:created>
  <dcterms:modified xsi:type="dcterms:W3CDTF">2015-07-06T17:25:00Z</dcterms:modified>
</cp:coreProperties>
</file>