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68069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</w:t>
      </w:r>
      <w:r w:rsidR="00F77AFC">
        <w:rPr>
          <w:rFonts w:ascii="Arial" w:hAnsi="Arial" w:cs="Arial"/>
          <w:b/>
          <w:bCs/>
        </w:rPr>
        <w:t>AUGUST 17, 2015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1460C9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July 20, 2015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416682" w:rsidRPr="00C94C53" w:rsidRDefault="00C94C53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F522E6" w:rsidRDefault="00F522E6" w:rsidP="00FD1D8A">
      <w:pPr>
        <w:widowControl w:val="0"/>
        <w:rPr>
          <w:rFonts w:ascii="Arial" w:hAnsi="Arial" w:cs="Arial"/>
          <w:sz w:val="22"/>
          <w:szCs w:val="22"/>
        </w:rPr>
      </w:pPr>
    </w:p>
    <w:p w:rsidR="001460C9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1460C9">
        <w:rPr>
          <w:rFonts w:ascii="Arial" w:hAnsi="Arial" w:cs="Arial"/>
          <w:b/>
          <w:sz w:val="22"/>
          <w:szCs w:val="22"/>
        </w:rPr>
        <w:t xml:space="preserve">Membership Nominations </w:t>
      </w:r>
      <w:r w:rsidR="005A05F3">
        <w:rPr>
          <w:rFonts w:ascii="Arial" w:hAnsi="Arial" w:cs="Arial"/>
          <w:b/>
          <w:sz w:val="22"/>
          <w:szCs w:val="22"/>
        </w:rPr>
        <w:t>(Attachment</w:t>
      </w:r>
      <w:r w:rsidR="00057001">
        <w:rPr>
          <w:rFonts w:ascii="Arial" w:hAnsi="Arial" w:cs="Arial"/>
          <w:b/>
          <w:sz w:val="22"/>
          <w:szCs w:val="22"/>
        </w:rPr>
        <w:t xml:space="preserve">) </w:t>
      </w:r>
      <w:r w:rsidR="00057001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b/>
          <w:sz w:val="22"/>
          <w:szCs w:val="22"/>
        </w:rPr>
        <w:tab/>
      </w:r>
      <w:r w:rsidR="001460C9">
        <w:rPr>
          <w:rFonts w:ascii="Arial" w:hAnsi="Arial" w:cs="Arial"/>
          <w:b/>
          <w:sz w:val="22"/>
          <w:szCs w:val="22"/>
        </w:rPr>
        <w:t xml:space="preserve">   </w:t>
      </w:r>
      <w:r w:rsidR="001460C9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b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Chair/Members</w:t>
      </w:r>
    </w:p>
    <w:p w:rsidR="001460C9" w:rsidRPr="001460C9" w:rsidRDefault="001460C9" w:rsidP="001460C9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1460C9">
        <w:rPr>
          <w:rFonts w:ascii="Arial" w:hAnsi="Arial" w:cs="Arial"/>
          <w:b/>
          <w:sz w:val="22"/>
          <w:szCs w:val="22"/>
        </w:rPr>
        <w:t>#15-07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057001" w:rsidRDefault="00C94C53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Report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</w:t>
      </w:r>
    </w:p>
    <w:p w:rsidR="0007030D" w:rsidRDefault="0007030D" w:rsidP="00057001">
      <w:pPr>
        <w:widowControl w:val="0"/>
        <w:rPr>
          <w:rFonts w:ascii="Arial" w:hAnsi="Arial" w:cs="Arial"/>
          <w:sz w:val="22"/>
          <w:szCs w:val="22"/>
        </w:rPr>
      </w:pPr>
    </w:p>
    <w:p w:rsidR="0007030D" w:rsidRDefault="0007030D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    </w:t>
      </w:r>
      <w:r w:rsidRPr="0007030D">
        <w:rPr>
          <w:rFonts w:ascii="Arial" w:hAnsi="Arial" w:cs="Arial"/>
          <w:b/>
          <w:sz w:val="22"/>
          <w:szCs w:val="22"/>
        </w:rPr>
        <w:t>Membership Application (Attachment)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07030D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       PR &amp; Marketing Efforts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P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07030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Community Concerns/Announcements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F77AFC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F522E6">
        <w:rPr>
          <w:rFonts w:ascii="Arial" w:hAnsi="Arial" w:cs="Arial"/>
          <w:sz w:val="22"/>
          <w:szCs w:val="22"/>
        </w:rPr>
        <w:t>I</w:t>
      </w:r>
      <w:r w:rsidR="0007030D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F522E6" w:rsidRDefault="009C08DC">
      <w:pPr>
        <w:widowControl w:val="0"/>
        <w:rPr>
          <w:rFonts w:ascii="Arial" w:hAnsi="Arial" w:cs="Arial"/>
          <w:b/>
          <w:bCs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</w:t>
      </w:r>
      <w:r w:rsidR="00F77AFC">
        <w:rPr>
          <w:rFonts w:ascii="Arial" w:hAnsi="Arial" w:cs="Arial"/>
          <w:b/>
          <w:bCs/>
        </w:rPr>
        <w:t>September 2</w:t>
      </w:r>
      <w:r w:rsidR="0097195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2015 </w:t>
      </w:r>
      <w:r w:rsidR="00057001">
        <w:rPr>
          <w:rFonts w:ascii="Arial" w:hAnsi="Arial" w:cs="Arial"/>
          <w:b/>
          <w:bCs/>
        </w:rPr>
        <w:t>from 1:30pm to 3:30</w:t>
      </w:r>
      <w:r w:rsidRPr="00AE7630">
        <w:rPr>
          <w:rFonts w:ascii="Arial" w:hAnsi="Arial" w:cs="Arial"/>
          <w:b/>
          <w:bCs/>
        </w:rPr>
        <w:t>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A921F7" w:rsidRPr="002930A1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</w:t>
      </w:r>
      <w:r w:rsidR="00901196">
        <w:rPr>
          <w:rFonts w:ascii="Arial" w:hAnsi="Arial" w:cs="Arial"/>
          <w:i/>
          <w:iCs/>
          <w:sz w:val="22"/>
          <w:szCs w:val="22"/>
        </w:rPr>
        <w:t xml:space="preserve"> will be posted on this website.</w:t>
      </w:r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20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21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891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5</cp:revision>
  <cp:lastPrinted>2015-04-09T18:05:00Z</cp:lastPrinted>
  <dcterms:created xsi:type="dcterms:W3CDTF">2015-08-03T14:35:00Z</dcterms:created>
  <dcterms:modified xsi:type="dcterms:W3CDTF">2015-08-04T19:24:00Z</dcterms:modified>
</cp:coreProperties>
</file>