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31635E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METRO WELLNESS</w:t>
      </w:r>
      <w:r w:rsidR="00B67D75" w:rsidRPr="00D47C11">
        <w:rPr>
          <w:rFonts w:ascii="Arial" w:hAnsi="Arial" w:cs="Arial"/>
          <w:b/>
          <w:bCs/>
          <w:color w:val="000000"/>
        </w:rPr>
        <w:t xml:space="preserve"> - TAMPA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31635E">
        <w:rPr>
          <w:rFonts w:ascii="Arial" w:hAnsi="Arial" w:cs="Arial"/>
          <w:b/>
          <w:bCs/>
        </w:rPr>
        <w:t>APRIL 28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Default="00E056FC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80162D">
        <w:rPr>
          <w:rFonts w:ascii="Arial" w:hAnsi="Arial" w:cs="Arial"/>
          <w:b/>
          <w:bCs/>
        </w:rPr>
        <w:t>February</w:t>
      </w:r>
      <w:r w:rsidR="006A140F">
        <w:rPr>
          <w:rFonts w:ascii="Arial" w:hAnsi="Arial" w:cs="Arial"/>
          <w:b/>
          <w:bCs/>
        </w:rPr>
        <w:t xml:space="preserve"> 2</w:t>
      </w:r>
      <w:r w:rsidR="0080162D">
        <w:rPr>
          <w:rFonts w:ascii="Arial" w:hAnsi="Arial" w:cs="Arial"/>
          <w:b/>
          <w:bCs/>
        </w:rPr>
        <w:t>5</w:t>
      </w:r>
      <w:r w:rsidR="004F79A8">
        <w:rPr>
          <w:rFonts w:ascii="Arial" w:hAnsi="Arial" w:cs="Arial"/>
          <w:b/>
          <w:bCs/>
        </w:rPr>
        <w:t>, 201</w:t>
      </w:r>
      <w:r w:rsidR="006A140F">
        <w:rPr>
          <w:rFonts w:ascii="Arial" w:hAnsi="Arial" w:cs="Arial"/>
          <w:b/>
          <w:bCs/>
        </w:rPr>
        <w:t>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B67D75" w:rsidRDefault="0031635E" w:rsidP="00CC1BD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March 24, 2016</w:t>
      </w:r>
      <w:r w:rsidRPr="00D47C11">
        <w:rPr>
          <w:rFonts w:ascii="Arial" w:hAnsi="Arial" w:cs="Arial"/>
          <w:b/>
          <w:bCs/>
        </w:rPr>
        <w:t xml:space="preserve"> </w:t>
      </w:r>
      <w:r w:rsidRPr="00D47C11">
        <w:rPr>
          <w:rFonts w:ascii="Arial" w:hAnsi="Arial" w:cs="Arial"/>
        </w:rPr>
        <w:t>(Attachment)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6B558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Community Involvement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="0080162D">
        <w:rPr>
          <w:rFonts w:ascii="Arial" w:hAnsi="Arial" w:cs="Arial"/>
        </w:rPr>
        <w:t xml:space="preserve"> </w:t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31635E">
        <w:rPr>
          <w:rFonts w:ascii="Arial" w:hAnsi="Arial" w:cs="Arial"/>
          <w:b/>
          <w:bCs/>
        </w:rPr>
        <w:t>May 4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4</cp:revision>
  <cp:lastPrinted>2015-10-01T16:26:00Z</cp:lastPrinted>
  <dcterms:created xsi:type="dcterms:W3CDTF">2016-04-13T17:35:00Z</dcterms:created>
  <dcterms:modified xsi:type="dcterms:W3CDTF">2016-04-13T18:32:00Z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