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E923CD" w:rsidP="00C3350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HILLSBOROUGH COUNTY HEALTH DEPARTMENT - KENNEDY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565168">
        <w:rPr>
          <w:rFonts w:ascii="Arial" w:hAnsi="Arial" w:cs="Arial"/>
          <w:b/>
          <w:bCs/>
        </w:rPr>
        <w:t>AUGUST</w:t>
      </w:r>
      <w:r w:rsidR="00762EE5">
        <w:rPr>
          <w:rFonts w:ascii="Arial" w:hAnsi="Arial" w:cs="Arial"/>
          <w:b/>
          <w:bCs/>
        </w:rPr>
        <w:t xml:space="preserve"> 2</w:t>
      </w:r>
      <w:r w:rsidR="00565168">
        <w:rPr>
          <w:rFonts w:ascii="Arial" w:hAnsi="Arial" w:cs="Arial"/>
          <w:b/>
          <w:bCs/>
        </w:rPr>
        <w:t>5</w:t>
      </w:r>
      <w:r w:rsidR="004F79A8">
        <w:rPr>
          <w:rFonts w:ascii="Arial" w:hAnsi="Arial" w:cs="Arial"/>
          <w:b/>
          <w:bCs/>
        </w:rPr>
        <w:t>,</w:t>
      </w:r>
      <w:r w:rsidR="00E712A6">
        <w:rPr>
          <w:rFonts w:ascii="Arial" w:hAnsi="Arial" w:cs="Arial"/>
          <w:b/>
          <w:bCs/>
        </w:rPr>
        <w:t xml:space="preserve"> 2016</w:t>
      </w:r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762EE5" w:rsidRPr="00762EE5" w:rsidRDefault="00E056FC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65168">
        <w:rPr>
          <w:rFonts w:ascii="Arial" w:hAnsi="Arial" w:cs="Arial"/>
          <w:b/>
          <w:bCs/>
        </w:rPr>
        <w:t>July 28, 2016</w:t>
      </w:r>
    </w:p>
    <w:p w:rsidR="0031635E" w:rsidRPr="0031635E" w:rsidRDefault="0031635E" w:rsidP="0031635E">
      <w:pPr>
        <w:widowControl w:val="0"/>
        <w:tabs>
          <w:tab w:val="num" w:pos="720"/>
        </w:tabs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4C26A7" w:rsidRDefault="004C26A7" w:rsidP="006A140F">
      <w:pPr>
        <w:widowControl w:val="0"/>
        <w:rPr>
          <w:rFonts w:ascii="Arial" w:hAnsi="Arial" w:cs="Arial"/>
        </w:rPr>
      </w:pPr>
    </w:p>
    <w:p w:rsidR="004C26A7" w:rsidRDefault="005651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Meeting Location, Date &amp; Time</w:t>
      </w:r>
      <w:r w:rsidR="006B5587">
        <w:rPr>
          <w:rFonts w:ascii="Arial" w:hAnsi="Arial" w:cs="Arial"/>
        </w:rPr>
        <w:tab/>
      </w:r>
      <w:r w:rsidR="006B55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4C26A7">
        <w:rPr>
          <w:rFonts w:ascii="Arial" w:hAnsi="Arial" w:cs="Arial"/>
        </w:rPr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</w:t>
      </w:r>
      <w:r w:rsidR="006A140F">
        <w:rPr>
          <w:rFonts w:ascii="Arial" w:hAnsi="Arial" w:cs="Arial"/>
        </w:rPr>
        <w:t>ommunity</w:t>
      </w:r>
      <w:r w:rsidRPr="00D47C11">
        <w:rPr>
          <w:rFonts w:ascii="Arial" w:hAnsi="Arial" w:cs="Arial"/>
        </w:rPr>
        <w:t xml:space="preserve"> Input</w:t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="004C26A7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FB6FBD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The next meeting of the Ryan White Care Council will be</w:t>
      </w:r>
      <w:r w:rsidR="00762EE5">
        <w:rPr>
          <w:rFonts w:ascii="Arial" w:hAnsi="Arial" w:cs="Arial"/>
          <w:b/>
          <w:bCs/>
        </w:rPr>
        <w:t xml:space="preserve"> </w:t>
      </w:r>
      <w:r w:rsidR="00565168">
        <w:rPr>
          <w:rFonts w:ascii="Arial" w:hAnsi="Arial" w:cs="Arial"/>
          <w:b/>
          <w:bCs/>
        </w:rPr>
        <w:t>September</w:t>
      </w:r>
      <w:r w:rsidR="00DC35F3">
        <w:rPr>
          <w:rFonts w:ascii="Arial" w:hAnsi="Arial" w:cs="Arial"/>
          <w:b/>
          <w:bCs/>
        </w:rPr>
        <w:t xml:space="preserve"> </w:t>
      </w:r>
      <w:r w:rsidR="00565168">
        <w:rPr>
          <w:rFonts w:ascii="Arial" w:hAnsi="Arial" w:cs="Arial"/>
          <w:b/>
          <w:bCs/>
        </w:rPr>
        <w:t>7</w:t>
      </w:r>
      <w:r w:rsidR="00565168" w:rsidRPr="00565168">
        <w:rPr>
          <w:rFonts w:ascii="Arial" w:hAnsi="Arial" w:cs="Arial"/>
          <w:b/>
          <w:bCs/>
          <w:vertAlign w:val="superscript"/>
        </w:rPr>
        <w:t>th</w:t>
      </w:r>
      <w:r w:rsidR="00E056FC">
        <w:rPr>
          <w:rFonts w:ascii="Arial" w:hAnsi="Arial" w:cs="Arial"/>
          <w:b/>
          <w:bCs/>
        </w:rPr>
        <w:t>, 201</w:t>
      </w:r>
      <w:r w:rsidR="0080162D">
        <w:rPr>
          <w:rFonts w:ascii="Arial" w:hAnsi="Arial" w:cs="Arial"/>
          <w:b/>
          <w:bCs/>
        </w:rPr>
        <w:t>6</w:t>
      </w:r>
      <w:r w:rsidR="00E056FC">
        <w:rPr>
          <w:rFonts w:ascii="Arial" w:hAnsi="Arial" w:cs="Arial"/>
          <w:b/>
          <w:bCs/>
        </w:rPr>
        <w:t xml:space="preserve">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6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2</cp:revision>
  <cp:lastPrinted>2015-10-01T16:26:00Z</cp:lastPrinted>
  <dcterms:created xsi:type="dcterms:W3CDTF">2016-08-09T16:26:00Z</dcterms:created>
  <dcterms:modified xsi:type="dcterms:W3CDTF">2016-08-09T16:26:00Z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