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JUNE</w:t>
      </w:r>
      <w:r w:rsidR="006E27F6">
        <w:rPr>
          <w:rFonts w:ascii="Arial" w:hAnsi="Arial"/>
          <w:b/>
          <w:sz w:val="22"/>
          <w:szCs w:val="22"/>
        </w:rPr>
        <w:t xml:space="preserve"> 9, 2016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Changes to Agenda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Members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B5DE9">
        <w:rPr>
          <w:rFonts w:ascii="Arial" w:hAnsi="Arial" w:cs="Arial"/>
          <w:b/>
          <w:sz w:val="22"/>
          <w:szCs w:val="22"/>
        </w:rPr>
        <w:t>Adoption of Minutes</w:t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  <w:t>Chair</w:t>
      </w:r>
    </w:p>
    <w:p w:rsidR="00EC22FC" w:rsidRPr="00EC22FC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6E27F6">
        <w:rPr>
          <w:rFonts w:ascii="Arial" w:hAnsi="Arial"/>
          <w:b/>
          <w:sz w:val="22"/>
          <w:szCs w:val="22"/>
        </w:rPr>
        <w:t>May 12, 2016</w:t>
      </w:r>
      <w:r w:rsidR="00273C31" w:rsidRPr="000B5DE9">
        <w:rPr>
          <w:rFonts w:ascii="Arial" w:hAnsi="Arial"/>
          <w:b/>
          <w:sz w:val="22"/>
          <w:szCs w:val="22"/>
        </w:rPr>
        <w:t xml:space="preserve"> </w:t>
      </w:r>
      <w:r w:rsidR="00273C31" w:rsidRPr="000B5DE9">
        <w:rPr>
          <w:rFonts w:ascii="Arial" w:hAnsi="Arial"/>
          <w:sz w:val="22"/>
          <w:szCs w:val="22"/>
        </w:rPr>
        <w:t>(Attachment)</w:t>
      </w:r>
    </w:p>
    <w:p w:rsidR="00273C31" w:rsidRPr="000B5DE9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B440F1" w:rsidRPr="00785CF7" w:rsidRDefault="00273C31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 w:cs="Arial"/>
          <w:sz w:val="22"/>
          <w:szCs w:val="22"/>
        </w:rPr>
        <w:t>Care Council Report</w:t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="00743435">
        <w:rPr>
          <w:rFonts w:ascii="Arial" w:hAnsi="Arial" w:cs="Arial"/>
          <w:sz w:val="22"/>
          <w:szCs w:val="22"/>
        </w:rPr>
        <w:t>Co-</w:t>
      </w:r>
      <w:r w:rsidRPr="000B5DE9">
        <w:rPr>
          <w:rFonts w:ascii="Arial" w:hAnsi="Arial" w:cs="Arial"/>
          <w:sz w:val="22"/>
          <w:szCs w:val="22"/>
        </w:rPr>
        <w:t>Chair</w:t>
      </w:r>
    </w:p>
    <w:p w:rsidR="00785CF7" w:rsidRDefault="00785CF7" w:rsidP="00785CF7">
      <w:pPr>
        <w:widowControl w:val="0"/>
        <w:rPr>
          <w:rFonts w:ascii="Arial" w:hAnsi="Arial" w:cs="Arial"/>
          <w:sz w:val="22"/>
          <w:szCs w:val="22"/>
        </w:rPr>
      </w:pPr>
    </w:p>
    <w:p w:rsidR="00785CF7" w:rsidRPr="006E27F6" w:rsidRDefault="00785CF7" w:rsidP="00785CF7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  </w:t>
      </w:r>
      <w:r>
        <w:rPr>
          <w:rFonts w:ascii="Arial" w:hAnsi="Arial" w:cs="Arial"/>
          <w:sz w:val="22"/>
          <w:szCs w:val="22"/>
        </w:rPr>
        <w:tab/>
        <w:t xml:space="preserve">Expenditure Reports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6DB9">
        <w:rPr>
          <w:rFonts w:ascii="Arial" w:hAnsi="Arial" w:cs="Arial"/>
          <w:sz w:val="22"/>
          <w:szCs w:val="22"/>
        </w:rPr>
        <w:tab/>
      </w:r>
      <w:r w:rsidR="009A6DB9">
        <w:rPr>
          <w:rFonts w:ascii="Arial" w:hAnsi="Arial" w:cs="Arial"/>
          <w:sz w:val="22"/>
          <w:szCs w:val="22"/>
        </w:rPr>
        <w:tab/>
      </w:r>
      <w:r w:rsidR="009A6D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Members </w:t>
      </w:r>
    </w:p>
    <w:p w:rsidR="00743435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743435" w:rsidRDefault="009A6DB9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</w:t>
      </w:r>
      <w:r w:rsidR="00B440F1">
        <w:rPr>
          <w:rFonts w:ascii="Arial" w:hAnsi="Arial"/>
          <w:sz w:val="22"/>
          <w:szCs w:val="22"/>
        </w:rPr>
        <w:t xml:space="preserve">. </w:t>
      </w:r>
      <w:r w:rsidR="00B440F1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>Community Input/Announcements</w:t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  <w:t>Chair/Members</w:t>
      </w:r>
    </w:p>
    <w:p w:rsidR="00743435" w:rsidRDefault="00743435" w:rsidP="00743435">
      <w:pPr>
        <w:pStyle w:val="ListParagrap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273C31" w:rsidRPr="00743435" w:rsidRDefault="009A6DB9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B440F1">
        <w:rPr>
          <w:rFonts w:ascii="Arial" w:hAnsi="Arial"/>
          <w:sz w:val="22"/>
          <w:szCs w:val="22"/>
        </w:rPr>
        <w:t xml:space="preserve">. </w:t>
      </w:r>
      <w:r w:rsidR="00B440F1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>Adjournment</w:t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  <w:t>Chair</w:t>
      </w:r>
      <w:r w:rsidR="00273C31" w:rsidRPr="00743435">
        <w:rPr>
          <w:rFonts w:ascii="Arial" w:hAnsi="Arial"/>
          <w:sz w:val="22"/>
          <w:szCs w:val="22"/>
        </w:rPr>
        <w:tab/>
      </w:r>
    </w:p>
    <w:p w:rsidR="00273C31" w:rsidRPr="000B5DE9" w:rsidRDefault="00273C31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B5DE9">
        <w:rPr>
          <w:rFonts w:ascii="Arial" w:hAnsi="Arial"/>
          <w:b/>
          <w:sz w:val="22"/>
          <w:szCs w:val="22"/>
        </w:rPr>
        <w:t>Note: Items in bold are action items.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8B18F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0B5DE9">
        <w:rPr>
          <w:rFonts w:ascii="Arial" w:hAnsi="Arial" w:cs="Arial"/>
          <w:b/>
          <w:sz w:val="22"/>
          <w:szCs w:val="22"/>
        </w:rPr>
        <w:t>The Ryan White Care</w:t>
      </w:r>
      <w:r w:rsidR="006E27F6">
        <w:rPr>
          <w:rFonts w:ascii="Arial" w:hAnsi="Arial" w:cs="Arial"/>
          <w:b/>
          <w:sz w:val="22"/>
          <w:szCs w:val="22"/>
        </w:rPr>
        <w:t xml:space="preserve"> Council’s next meeting will be July 6, 2016</w:t>
      </w:r>
      <w:r w:rsidR="00B6398F">
        <w:rPr>
          <w:rFonts w:ascii="Arial" w:hAnsi="Arial" w:cs="Arial"/>
          <w:b/>
          <w:sz w:val="22"/>
          <w:szCs w:val="22"/>
        </w:rPr>
        <w:t xml:space="preserve"> </w:t>
      </w:r>
      <w:r w:rsidRPr="000B5DE9">
        <w:rPr>
          <w:rFonts w:ascii="Arial" w:hAnsi="Arial" w:cs="Arial"/>
          <w:b/>
          <w:sz w:val="22"/>
          <w:szCs w:val="22"/>
        </w:rPr>
        <w:t xml:space="preserve">at the Children’s Board of Hillsborough County from 1:30pm-3:30pm. </w:t>
      </w:r>
    </w:p>
    <w:p w:rsidR="00273C31" w:rsidRPr="000B5DE9" w:rsidRDefault="00273C31" w:rsidP="008B18F6">
      <w:pPr>
        <w:widowControl w:val="0"/>
        <w:jc w:val="center"/>
        <w:rPr>
          <w:rFonts w:ascii="Arial" w:hAnsi="Arial"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Check out the Care Council’s Facebook page at </w:t>
      </w:r>
      <w:hyperlink r:id="rId10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www.facebook.com/WestCentralFLRWCC</w:t>
        </w:r>
      </w:hyperlink>
    </w:p>
    <w:sectPr w:rsidR="00273C31" w:rsidRPr="000B5DE9" w:rsidSect="0038473F"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6056E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C2F42"/>
    <w:rsid w:val="000C4D67"/>
    <w:rsid w:val="000C4FA6"/>
    <w:rsid w:val="000D1A6E"/>
    <w:rsid w:val="000D3CF5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74228"/>
    <w:rsid w:val="001956EC"/>
    <w:rsid w:val="0019654C"/>
    <w:rsid w:val="00196BEA"/>
    <w:rsid w:val="001A0B4E"/>
    <w:rsid w:val="001A24FF"/>
    <w:rsid w:val="001B1AB9"/>
    <w:rsid w:val="001D4612"/>
    <w:rsid w:val="001D5DFF"/>
    <w:rsid w:val="001D7F4B"/>
    <w:rsid w:val="001E473E"/>
    <w:rsid w:val="001F1B36"/>
    <w:rsid w:val="001F30BC"/>
    <w:rsid w:val="001F4F21"/>
    <w:rsid w:val="001F6541"/>
    <w:rsid w:val="00202314"/>
    <w:rsid w:val="00202525"/>
    <w:rsid w:val="0021098A"/>
    <w:rsid w:val="0022165B"/>
    <w:rsid w:val="00232723"/>
    <w:rsid w:val="00232CC0"/>
    <w:rsid w:val="0023302C"/>
    <w:rsid w:val="0023532D"/>
    <w:rsid w:val="00236598"/>
    <w:rsid w:val="00237111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6EE3"/>
    <w:rsid w:val="00363B9A"/>
    <w:rsid w:val="0038473F"/>
    <w:rsid w:val="003A3E12"/>
    <w:rsid w:val="003A5D3A"/>
    <w:rsid w:val="003B05DD"/>
    <w:rsid w:val="003C45AD"/>
    <w:rsid w:val="003E1946"/>
    <w:rsid w:val="004026A5"/>
    <w:rsid w:val="004031A3"/>
    <w:rsid w:val="00404206"/>
    <w:rsid w:val="00426886"/>
    <w:rsid w:val="004271EF"/>
    <w:rsid w:val="00427371"/>
    <w:rsid w:val="00430C5E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7C26"/>
    <w:rsid w:val="004A0F4F"/>
    <w:rsid w:val="004A577D"/>
    <w:rsid w:val="004B50D3"/>
    <w:rsid w:val="004B5F1D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334A2"/>
    <w:rsid w:val="00535186"/>
    <w:rsid w:val="005411A5"/>
    <w:rsid w:val="00542C23"/>
    <w:rsid w:val="00542CBC"/>
    <w:rsid w:val="00544A42"/>
    <w:rsid w:val="00546943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1A53"/>
    <w:rsid w:val="006B4856"/>
    <w:rsid w:val="006C16DE"/>
    <w:rsid w:val="006C3E19"/>
    <w:rsid w:val="006E117E"/>
    <w:rsid w:val="006E27F6"/>
    <w:rsid w:val="006E5FCC"/>
    <w:rsid w:val="006F0263"/>
    <w:rsid w:val="006F3795"/>
    <w:rsid w:val="006F55C5"/>
    <w:rsid w:val="006F5D1A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4E48"/>
    <w:rsid w:val="00867689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50D6"/>
    <w:rsid w:val="008D0396"/>
    <w:rsid w:val="008D096F"/>
    <w:rsid w:val="008E02C9"/>
    <w:rsid w:val="008F101F"/>
    <w:rsid w:val="008F1DB8"/>
    <w:rsid w:val="008F5E00"/>
    <w:rsid w:val="008F6D5F"/>
    <w:rsid w:val="009000AE"/>
    <w:rsid w:val="00900BC6"/>
    <w:rsid w:val="0090342E"/>
    <w:rsid w:val="00906D89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69D1"/>
    <w:rsid w:val="009C6CAE"/>
    <w:rsid w:val="009D7BF0"/>
    <w:rsid w:val="009E1037"/>
    <w:rsid w:val="009E318A"/>
    <w:rsid w:val="009E5504"/>
    <w:rsid w:val="009E73FA"/>
    <w:rsid w:val="009F6361"/>
    <w:rsid w:val="00A00C54"/>
    <w:rsid w:val="00A04578"/>
    <w:rsid w:val="00A257F1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407F"/>
    <w:rsid w:val="00AC47FD"/>
    <w:rsid w:val="00AC7001"/>
    <w:rsid w:val="00AD731A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E3EAD"/>
    <w:rsid w:val="00BF561B"/>
    <w:rsid w:val="00C03A8D"/>
    <w:rsid w:val="00C048FC"/>
    <w:rsid w:val="00C1570E"/>
    <w:rsid w:val="00C16456"/>
    <w:rsid w:val="00C32142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935A2"/>
    <w:rsid w:val="00C969B3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3142F"/>
    <w:rsid w:val="00D349E4"/>
    <w:rsid w:val="00D34A87"/>
    <w:rsid w:val="00D411CB"/>
    <w:rsid w:val="00D4129F"/>
    <w:rsid w:val="00D649D7"/>
    <w:rsid w:val="00D72766"/>
    <w:rsid w:val="00D7365D"/>
    <w:rsid w:val="00D928E6"/>
    <w:rsid w:val="00D95E0E"/>
    <w:rsid w:val="00D96FE9"/>
    <w:rsid w:val="00DA23AD"/>
    <w:rsid w:val="00DB5B95"/>
    <w:rsid w:val="00DE4513"/>
    <w:rsid w:val="00E17F2F"/>
    <w:rsid w:val="00E23EC2"/>
    <w:rsid w:val="00E2653D"/>
    <w:rsid w:val="00E26881"/>
    <w:rsid w:val="00E308E7"/>
    <w:rsid w:val="00E40784"/>
    <w:rsid w:val="00E6219A"/>
    <w:rsid w:val="00E83AB5"/>
    <w:rsid w:val="00E85002"/>
    <w:rsid w:val="00E92C8D"/>
    <w:rsid w:val="00EA4775"/>
    <w:rsid w:val="00EC22FC"/>
    <w:rsid w:val="00ED123E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67335"/>
    <w:rsid w:val="00F70D55"/>
    <w:rsid w:val="00F80783"/>
    <w:rsid w:val="00F8589D"/>
    <w:rsid w:val="00F85DC5"/>
    <w:rsid w:val="00F955E4"/>
    <w:rsid w:val="00FA793B"/>
    <w:rsid w:val="00FB6B57"/>
    <w:rsid w:val="00FC5F90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WestCentralFLRW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Samantha West</cp:lastModifiedBy>
  <cp:revision>7</cp:revision>
  <cp:lastPrinted>2013-07-08T14:36:00Z</cp:lastPrinted>
  <dcterms:created xsi:type="dcterms:W3CDTF">2016-04-28T16:06:00Z</dcterms:created>
  <dcterms:modified xsi:type="dcterms:W3CDTF">2016-05-24T16:02:00Z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