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057BA5">
        <w:rPr>
          <w:rFonts w:ascii="Arial" w:hAnsi="Arial"/>
          <w:b/>
          <w:sz w:val="22"/>
          <w:szCs w:val="22"/>
        </w:rPr>
        <w:t>JULY 14</w:t>
      </w:r>
      <w:r w:rsidR="006E27F6">
        <w:rPr>
          <w:rFonts w:ascii="Arial" w:hAnsi="Arial"/>
          <w:b/>
          <w:sz w:val="22"/>
          <w:szCs w:val="22"/>
        </w:rPr>
        <w:t>, 2016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Changes to Agenda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Members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B5DE9">
        <w:rPr>
          <w:rFonts w:ascii="Arial" w:hAnsi="Arial" w:cs="Arial"/>
          <w:b/>
          <w:sz w:val="22"/>
          <w:szCs w:val="22"/>
        </w:rPr>
        <w:t>Adoption of Minutes</w:t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  <w:t>Chair</w:t>
      </w:r>
    </w:p>
    <w:p w:rsidR="00EC22FC" w:rsidRPr="00EC22FC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057BA5">
        <w:rPr>
          <w:rFonts w:ascii="Arial" w:hAnsi="Arial"/>
          <w:b/>
          <w:sz w:val="22"/>
          <w:szCs w:val="22"/>
        </w:rPr>
        <w:t>June 9</w:t>
      </w:r>
      <w:r w:rsidR="006E27F6">
        <w:rPr>
          <w:rFonts w:ascii="Arial" w:hAnsi="Arial"/>
          <w:b/>
          <w:sz w:val="22"/>
          <w:szCs w:val="22"/>
        </w:rPr>
        <w:t>, 2016</w:t>
      </w:r>
      <w:r w:rsidR="00273C31" w:rsidRPr="000B5DE9">
        <w:rPr>
          <w:rFonts w:ascii="Arial" w:hAnsi="Arial"/>
          <w:b/>
          <w:sz w:val="22"/>
          <w:szCs w:val="22"/>
        </w:rPr>
        <w:t xml:space="preserve"> </w:t>
      </w:r>
      <w:r w:rsidR="00273C31" w:rsidRPr="000B5DE9">
        <w:rPr>
          <w:rFonts w:ascii="Arial" w:hAnsi="Arial"/>
          <w:sz w:val="22"/>
          <w:szCs w:val="22"/>
        </w:rPr>
        <w:t>(Attachment)</w:t>
      </w:r>
    </w:p>
    <w:p w:rsidR="00273C31" w:rsidRPr="000B5DE9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B440F1" w:rsidRPr="00785CF7" w:rsidRDefault="00273C31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 w:cs="Arial"/>
          <w:sz w:val="22"/>
          <w:szCs w:val="22"/>
        </w:rPr>
        <w:t>Care Council Report</w:t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="00743435">
        <w:rPr>
          <w:rFonts w:ascii="Arial" w:hAnsi="Arial" w:cs="Arial"/>
          <w:sz w:val="22"/>
          <w:szCs w:val="22"/>
        </w:rPr>
        <w:t>Co-</w:t>
      </w:r>
      <w:r w:rsidRPr="000B5DE9">
        <w:rPr>
          <w:rFonts w:ascii="Arial" w:hAnsi="Arial" w:cs="Arial"/>
          <w:sz w:val="22"/>
          <w:szCs w:val="22"/>
        </w:rPr>
        <w:t>Chair</w:t>
      </w:r>
    </w:p>
    <w:p w:rsidR="00785CF7" w:rsidRDefault="00785CF7" w:rsidP="00785CF7">
      <w:pPr>
        <w:widowControl w:val="0"/>
        <w:rPr>
          <w:rFonts w:ascii="Arial" w:hAnsi="Arial" w:cs="Arial"/>
          <w:sz w:val="22"/>
          <w:szCs w:val="22"/>
        </w:rPr>
      </w:pPr>
    </w:p>
    <w:p w:rsidR="00785CF7" w:rsidRDefault="00057BA5" w:rsidP="00785CF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  </w:t>
      </w:r>
      <w:r>
        <w:rPr>
          <w:rFonts w:ascii="Arial" w:hAnsi="Arial" w:cs="Arial"/>
          <w:sz w:val="22"/>
          <w:szCs w:val="22"/>
        </w:rPr>
        <w:tab/>
      </w:r>
      <w:r w:rsidRPr="00057BA5">
        <w:rPr>
          <w:rFonts w:ascii="Arial" w:hAnsi="Arial" w:cs="Arial"/>
          <w:b/>
          <w:sz w:val="22"/>
          <w:szCs w:val="22"/>
        </w:rPr>
        <w:t>Allocation Recommendations- MAI</w:t>
      </w:r>
      <w:r w:rsidR="00785CF7" w:rsidRPr="00057BA5">
        <w:rPr>
          <w:rFonts w:ascii="Arial" w:hAnsi="Arial" w:cs="Arial"/>
          <w:b/>
          <w:sz w:val="22"/>
          <w:szCs w:val="22"/>
        </w:rPr>
        <w:t xml:space="preserve"> </w:t>
      </w:r>
      <w:r w:rsidR="00785CF7" w:rsidRPr="00057BA5">
        <w:rPr>
          <w:rFonts w:ascii="Arial" w:hAnsi="Arial" w:cs="Arial"/>
          <w:b/>
          <w:sz w:val="22"/>
          <w:szCs w:val="22"/>
        </w:rPr>
        <w:tab/>
      </w:r>
      <w:r w:rsidR="00785CF7">
        <w:rPr>
          <w:rFonts w:ascii="Arial" w:hAnsi="Arial" w:cs="Arial"/>
          <w:sz w:val="22"/>
          <w:szCs w:val="22"/>
        </w:rPr>
        <w:tab/>
      </w:r>
      <w:r w:rsidR="00785CF7">
        <w:rPr>
          <w:rFonts w:ascii="Arial" w:hAnsi="Arial" w:cs="Arial"/>
          <w:sz w:val="22"/>
          <w:szCs w:val="22"/>
        </w:rPr>
        <w:tab/>
      </w:r>
      <w:r w:rsidR="00785CF7">
        <w:rPr>
          <w:rFonts w:ascii="Arial" w:hAnsi="Arial" w:cs="Arial"/>
          <w:sz w:val="22"/>
          <w:szCs w:val="22"/>
        </w:rPr>
        <w:tab/>
      </w:r>
      <w:r w:rsidR="001F597B">
        <w:rPr>
          <w:rFonts w:ascii="Arial" w:hAnsi="Arial" w:cs="Arial"/>
          <w:sz w:val="22"/>
          <w:szCs w:val="22"/>
        </w:rPr>
        <w:t xml:space="preserve">Part </w:t>
      </w:r>
      <w:proofErr w:type="gramStart"/>
      <w:r w:rsidR="001F597B">
        <w:rPr>
          <w:rFonts w:ascii="Arial" w:hAnsi="Arial" w:cs="Arial"/>
          <w:sz w:val="22"/>
          <w:szCs w:val="22"/>
        </w:rPr>
        <w:t>A</w:t>
      </w:r>
      <w:proofErr w:type="gramEnd"/>
      <w:r w:rsidR="001F597B">
        <w:rPr>
          <w:rFonts w:ascii="Arial" w:hAnsi="Arial" w:cs="Arial"/>
          <w:sz w:val="22"/>
          <w:szCs w:val="22"/>
        </w:rPr>
        <w:t xml:space="preserve"> Recipient</w:t>
      </w:r>
    </w:p>
    <w:p w:rsidR="00486A31" w:rsidRDefault="00486A31" w:rsidP="00785CF7">
      <w:pPr>
        <w:widowControl w:val="0"/>
        <w:rPr>
          <w:rFonts w:ascii="Arial" w:hAnsi="Arial" w:cs="Arial"/>
          <w:sz w:val="22"/>
          <w:szCs w:val="22"/>
        </w:rPr>
      </w:pPr>
    </w:p>
    <w:p w:rsidR="00486A31" w:rsidRPr="006E27F6" w:rsidRDefault="00486A31" w:rsidP="00785CF7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  <w:r>
        <w:rPr>
          <w:rFonts w:ascii="Arial" w:hAnsi="Arial" w:cs="Arial"/>
          <w:sz w:val="22"/>
          <w:szCs w:val="22"/>
        </w:rPr>
        <w:tab/>
        <w:t>Discussion of  Upcoming Chair and Co-Chair Elections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Chair </w:t>
      </w:r>
      <w:bookmarkStart w:id="0" w:name="_GoBack"/>
      <w:bookmarkEnd w:id="0"/>
    </w:p>
    <w:p w:rsidR="00743435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743435" w:rsidRDefault="009A6DB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B440F1">
        <w:rPr>
          <w:rFonts w:ascii="Arial" w:hAnsi="Arial"/>
          <w:sz w:val="22"/>
          <w:szCs w:val="22"/>
        </w:rPr>
        <w:t xml:space="preserve">. </w:t>
      </w:r>
      <w:r w:rsidR="00B440F1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>Community Input/Announcements</w:t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  <w:t>Chair/Members</w:t>
      </w:r>
    </w:p>
    <w:p w:rsidR="00743435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743435" w:rsidRDefault="009A6DB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B440F1">
        <w:rPr>
          <w:rFonts w:ascii="Arial" w:hAnsi="Arial"/>
          <w:sz w:val="22"/>
          <w:szCs w:val="22"/>
        </w:rPr>
        <w:t xml:space="preserve">. </w:t>
      </w:r>
      <w:r w:rsidR="00B440F1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>Adjournment</w:t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  <w:t>Chair</w:t>
      </w:r>
      <w:r w:rsidR="00273C31" w:rsidRPr="00743435">
        <w:rPr>
          <w:rFonts w:ascii="Arial" w:hAnsi="Arial"/>
          <w:sz w:val="22"/>
          <w:szCs w:val="22"/>
        </w:rPr>
        <w:tab/>
      </w:r>
    </w:p>
    <w:p w:rsidR="00273C31" w:rsidRPr="000B5DE9" w:rsidRDefault="00273C31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B5DE9">
        <w:rPr>
          <w:rFonts w:ascii="Arial" w:hAnsi="Arial"/>
          <w:b/>
          <w:sz w:val="22"/>
          <w:szCs w:val="22"/>
        </w:rPr>
        <w:t>Note: Items in bold are action items.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8B18F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B5DE9">
        <w:rPr>
          <w:rFonts w:ascii="Arial" w:hAnsi="Arial" w:cs="Arial"/>
          <w:b/>
          <w:sz w:val="22"/>
          <w:szCs w:val="22"/>
        </w:rPr>
        <w:t>The Ryan White Care</w:t>
      </w:r>
      <w:r w:rsidR="006E27F6">
        <w:rPr>
          <w:rFonts w:ascii="Arial" w:hAnsi="Arial" w:cs="Arial"/>
          <w:b/>
          <w:sz w:val="22"/>
          <w:szCs w:val="22"/>
        </w:rPr>
        <w:t xml:space="preserve"> Council’s next meeting will be </w:t>
      </w:r>
      <w:r w:rsidR="00057BA5">
        <w:rPr>
          <w:rFonts w:ascii="Arial" w:hAnsi="Arial" w:cs="Arial"/>
          <w:b/>
          <w:sz w:val="22"/>
          <w:szCs w:val="22"/>
        </w:rPr>
        <w:t>August 3</w:t>
      </w:r>
      <w:r w:rsidR="006E27F6">
        <w:rPr>
          <w:rFonts w:ascii="Arial" w:hAnsi="Arial" w:cs="Arial"/>
          <w:b/>
          <w:sz w:val="22"/>
          <w:szCs w:val="22"/>
        </w:rPr>
        <w:t>, 2016</w:t>
      </w:r>
      <w:r w:rsidR="00B6398F">
        <w:rPr>
          <w:rFonts w:ascii="Arial" w:hAnsi="Arial" w:cs="Arial"/>
          <w:b/>
          <w:sz w:val="22"/>
          <w:szCs w:val="22"/>
        </w:rPr>
        <w:t xml:space="preserve"> </w:t>
      </w:r>
      <w:r w:rsidRPr="000B5DE9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273C31" w:rsidRPr="000B5DE9" w:rsidRDefault="00273C31" w:rsidP="008B18F6">
      <w:pPr>
        <w:widowControl w:val="0"/>
        <w:jc w:val="center"/>
        <w:rPr>
          <w:rFonts w:ascii="Arial" w:hAnsi="Arial"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Check out the Care Council’s Facebook page at </w:t>
      </w:r>
      <w:hyperlink r:id="rId10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www.facebook.com/WestCentralFLRWCC</w:t>
        </w:r>
      </w:hyperlink>
    </w:p>
    <w:sectPr w:rsidR="00273C31" w:rsidRPr="000B5DE9" w:rsidSect="0038473F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C2F42"/>
    <w:rsid w:val="000C4D67"/>
    <w:rsid w:val="000C4FA6"/>
    <w:rsid w:val="000D1A6E"/>
    <w:rsid w:val="000D3CF5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EE3"/>
    <w:rsid w:val="00363B9A"/>
    <w:rsid w:val="0038473F"/>
    <w:rsid w:val="003A3E12"/>
    <w:rsid w:val="003A5D3A"/>
    <w:rsid w:val="003B05DD"/>
    <w:rsid w:val="003C45AD"/>
    <w:rsid w:val="003E1946"/>
    <w:rsid w:val="004026A5"/>
    <w:rsid w:val="004031A3"/>
    <w:rsid w:val="00404206"/>
    <w:rsid w:val="00426886"/>
    <w:rsid w:val="004271EF"/>
    <w:rsid w:val="00427371"/>
    <w:rsid w:val="00430C5E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1A53"/>
    <w:rsid w:val="006B4856"/>
    <w:rsid w:val="006C16DE"/>
    <w:rsid w:val="006C3E19"/>
    <w:rsid w:val="006E117E"/>
    <w:rsid w:val="006E27F6"/>
    <w:rsid w:val="006E5FCC"/>
    <w:rsid w:val="006F0263"/>
    <w:rsid w:val="006F3795"/>
    <w:rsid w:val="006F55C5"/>
    <w:rsid w:val="006F5D1A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50D6"/>
    <w:rsid w:val="008D0396"/>
    <w:rsid w:val="008D096F"/>
    <w:rsid w:val="008E02C9"/>
    <w:rsid w:val="008F101F"/>
    <w:rsid w:val="008F1DB8"/>
    <w:rsid w:val="008F5E00"/>
    <w:rsid w:val="008F6D5F"/>
    <w:rsid w:val="009000AE"/>
    <w:rsid w:val="00900BC6"/>
    <w:rsid w:val="0090342E"/>
    <w:rsid w:val="00906D89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69D1"/>
    <w:rsid w:val="009C6CAE"/>
    <w:rsid w:val="009D7BF0"/>
    <w:rsid w:val="009E1037"/>
    <w:rsid w:val="009E318A"/>
    <w:rsid w:val="009E5504"/>
    <w:rsid w:val="009E73FA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3142F"/>
    <w:rsid w:val="00D349E4"/>
    <w:rsid w:val="00D34A87"/>
    <w:rsid w:val="00D411CB"/>
    <w:rsid w:val="00D4129F"/>
    <w:rsid w:val="00D649D7"/>
    <w:rsid w:val="00D72766"/>
    <w:rsid w:val="00D7365D"/>
    <w:rsid w:val="00D928E6"/>
    <w:rsid w:val="00D95E0E"/>
    <w:rsid w:val="00D96FE9"/>
    <w:rsid w:val="00DA23AD"/>
    <w:rsid w:val="00DB5B95"/>
    <w:rsid w:val="00DE4513"/>
    <w:rsid w:val="00E17F2F"/>
    <w:rsid w:val="00E23EC2"/>
    <w:rsid w:val="00E2653D"/>
    <w:rsid w:val="00E26881"/>
    <w:rsid w:val="00E308E7"/>
    <w:rsid w:val="00E40784"/>
    <w:rsid w:val="00E6219A"/>
    <w:rsid w:val="00E83AB5"/>
    <w:rsid w:val="00E85002"/>
    <w:rsid w:val="00E92C8D"/>
    <w:rsid w:val="00EA4775"/>
    <w:rsid w:val="00EC22FC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67335"/>
    <w:rsid w:val="00F70D55"/>
    <w:rsid w:val="00F80783"/>
    <w:rsid w:val="00F8589D"/>
    <w:rsid w:val="00F85DC5"/>
    <w:rsid w:val="00F955E4"/>
    <w:rsid w:val="00FA793B"/>
    <w:rsid w:val="00FB6B57"/>
    <w:rsid w:val="00FC5F90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WestCentralFLRW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Lisa Nugent</cp:lastModifiedBy>
  <cp:revision>4</cp:revision>
  <cp:lastPrinted>2013-07-08T14:36:00Z</cp:lastPrinted>
  <dcterms:created xsi:type="dcterms:W3CDTF">2016-06-29T19:45:00Z</dcterms:created>
  <dcterms:modified xsi:type="dcterms:W3CDTF">2016-07-05T13:41:00Z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