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EC4D04">
        <w:rPr>
          <w:rFonts w:ascii="Arial" w:hAnsi="Arial"/>
          <w:b/>
          <w:sz w:val="22"/>
          <w:szCs w:val="22"/>
        </w:rPr>
        <w:t>NOVEMBER 10</w:t>
      </w:r>
      <w:r w:rsidR="006E27F6">
        <w:rPr>
          <w:rFonts w:ascii="Arial" w:hAnsi="Arial"/>
          <w:b/>
          <w:sz w:val="22"/>
          <w:szCs w:val="22"/>
        </w:rPr>
        <w:t>, 2016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EC22FC" w:rsidRPr="0001050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1C1699">
        <w:rPr>
          <w:rFonts w:ascii="Arial" w:hAnsi="Arial"/>
          <w:b/>
          <w:sz w:val="22"/>
          <w:szCs w:val="22"/>
        </w:rPr>
        <w:t>September 8, 2016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B440F1" w:rsidRPr="009F0482" w:rsidRDefault="00273C31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Pr="0001050F">
        <w:rPr>
          <w:rFonts w:ascii="Arial" w:hAnsi="Arial" w:cs="Arial"/>
          <w:sz w:val="22"/>
          <w:szCs w:val="22"/>
        </w:rPr>
        <w:t>Chair</w:t>
      </w:r>
    </w:p>
    <w:p w:rsidR="009F0482" w:rsidRPr="009F0482" w:rsidRDefault="009F0482" w:rsidP="009F0482">
      <w:pPr>
        <w:widowControl w:val="0"/>
        <w:ind w:left="99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9F0482" w:rsidRPr="00EC4D04" w:rsidRDefault="009F0482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Committee Work Plan (Attachment)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EC4D04" w:rsidRPr="00EC4D04" w:rsidRDefault="00EC4D04" w:rsidP="00EC4D04">
      <w:pPr>
        <w:widowControl w:val="0"/>
        <w:ind w:left="990"/>
        <w:rPr>
          <w:rFonts w:ascii="Arial" w:hAnsi="Arial"/>
          <w:sz w:val="22"/>
          <w:szCs w:val="22"/>
        </w:rPr>
      </w:pPr>
    </w:p>
    <w:p w:rsidR="00EC4D04" w:rsidRPr="0001050F" w:rsidRDefault="00EC4D04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of the Administrative Mechanism Findings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Cavalleri</w:t>
      </w:r>
    </w:p>
    <w:p w:rsidR="00743435" w:rsidRPr="0001050F" w:rsidRDefault="00743435" w:rsidP="0001050F">
      <w:pPr>
        <w:widowControl w:val="0"/>
        <w:rPr>
          <w:rFonts w:ascii="Arial" w:hAnsi="Arial"/>
          <w:sz w:val="22"/>
          <w:szCs w:val="22"/>
        </w:rPr>
      </w:pPr>
    </w:p>
    <w:p w:rsidR="00743435" w:rsidRPr="0001050F" w:rsidRDefault="008E17DE" w:rsidP="00B440F1">
      <w:pPr>
        <w:widowControl w:val="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VI</w:t>
      </w:r>
      <w:r w:rsidR="00B440F1" w:rsidRPr="0001050F">
        <w:rPr>
          <w:rFonts w:ascii="Arial" w:hAnsi="Arial"/>
          <w:sz w:val="22"/>
          <w:szCs w:val="22"/>
        </w:rPr>
        <w:t xml:space="preserve">. 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Chair/Members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8E17DE" w:rsidP="00B440F1">
      <w:pPr>
        <w:widowControl w:val="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VII</w:t>
      </w:r>
      <w:r w:rsidR="00B440F1" w:rsidRPr="0001050F">
        <w:rPr>
          <w:rFonts w:ascii="Arial" w:hAnsi="Arial"/>
          <w:sz w:val="22"/>
          <w:szCs w:val="22"/>
        </w:rPr>
        <w:t xml:space="preserve">. 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Pr="00913BDB" w:rsidRDefault="00273C31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EC4D04">
        <w:rPr>
          <w:rFonts w:ascii="Arial" w:hAnsi="Arial" w:cs="Arial"/>
          <w:b/>
          <w:sz w:val="22"/>
          <w:szCs w:val="22"/>
        </w:rPr>
        <w:t>December 7</w:t>
      </w:r>
      <w:r w:rsidR="006E27F6" w:rsidRPr="0001050F">
        <w:rPr>
          <w:rFonts w:ascii="Arial" w:hAnsi="Arial" w:cs="Arial"/>
          <w:b/>
          <w:sz w:val="22"/>
          <w:szCs w:val="22"/>
        </w:rPr>
        <w:t>, 2016</w:t>
      </w:r>
      <w:r w:rsidR="00B6398F" w:rsidRPr="0001050F">
        <w:rPr>
          <w:rFonts w:ascii="Arial" w:hAnsi="Arial" w:cs="Arial"/>
          <w:b/>
          <w:sz w:val="22"/>
          <w:szCs w:val="22"/>
        </w:rPr>
        <w:t xml:space="preserve"> </w:t>
      </w:r>
      <w:r w:rsidRPr="0001050F">
        <w:rPr>
          <w:rFonts w:ascii="Arial" w:hAnsi="Arial" w:cs="Arial"/>
          <w:b/>
          <w:sz w:val="22"/>
          <w:szCs w:val="22"/>
        </w:rPr>
        <w:t xml:space="preserve">at the Children’s Board of Hillsborough County from 1:30pm-3:30pm. </w:t>
      </w: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50F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C2F42"/>
    <w:rsid w:val="000C4D67"/>
    <w:rsid w:val="000C4FA6"/>
    <w:rsid w:val="000D1A6E"/>
    <w:rsid w:val="000D3CF5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165B"/>
    <w:rsid w:val="00232723"/>
    <w:rsid w:val="00232CC0"/>
    <w:rsid w:val="0023302C"/>
    <w:rsid w:val="0023532D"/>
    <w:rsid w:val="00236598"/>
    <w:rsid w:val="00237111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EE3"/>
    <w:rsid w:val="00363B9A"/>
    <w:rsid w:val="0038473F"/>
    <w:rsid w:val="003A3E12"/>
    <w:rsid w:val="003A5D3A"/>
    <w:rsid w:val="003B05DD"/>
    <w:rsid w:val="003C45AD"/>
    <w:rsid w:val="003E1946"/>
    <w:rsid w:val="004026A5"/>
    <w:rsid w:val="004031A3"/>
    <w:rsid w:val="00404206"/>
    <w:rsid w:val="00426886"/>
    <w:rsid w:val="004271EF"/>
    <w:rsid w:val="00427371"/>
    <w:rsid w:val="00430C5E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1A53"/>
    <w:rsid w:val="006B4856"/>
    <w:rsid w:val="006C16DE"/>
    <w:rsid w:val="006C3E19"/>
    <w:rsid w:val="006E117E"/>
    <w:rsid w:val="006E27F6"/>
    <w:rsid w:val="006E5FCC"/>
    <w:rsid w:val="006F0263"/>
    <w:rsid w:val="006F3795"/>
    <w:rsid w:val="006F55C5"/>
    <w:rsid w:val="006F5D1A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4E48"/>
    <w:rsid w:val="00867689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50D6"/>
    <w:rsid w:val="008D0396"/>
    <w:rsid w:val="008D096F"/>
    <w:rsid w:val="008E02C9"/>
    <w:rsid w:val="008E17DE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69D1"/>
    <w:rsid w:val="009C6CAE"/>
    <w:rsid w:val="009D7BF0"/>
    <w:rsid w:val="009E1037"/>
    <w:rsid w:val="009E318A"/>
    <w:rsid w:val="009E5504"/>
    <w:rsid w:val="009E73FA"/>
    <w:rsid w:val="009F0482"/>
    <w:rsid w:val="009F6361"/>
    <w:rsid w:val="00A00C54"/>
    <w:rsid w:val="00A04578"/>
    <w:rsid w:val="00A257F1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407F"/>
    <w:rsid w:val="00AC47FD"/>
    <w:rsid w:val="00AC7001"/>
    <w:rsid w:val="00AD731A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935A2"/>
    <w:rsid w:val="00C969B3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3142F"/>
    <w:rsid w:val="00D349E4"/>
    <w:rsid w:val="00D34A87"/>
    <w:rsid w:val="00D411CB"/>
    <w:rsid w:val="00D4129F"/>
    <w:rsid w:val="00D649D7"/>
    <w:rsid w:val="00D72766"/>
    <w:rsid w:val="00D7365D"/>
    <w:rsid w:val="00D928E6"/>
    <w:rsid w:val="00D95E0E"/>
    <w:rsid w:val="00D96FE9"/>
    <w:rsid w:val="00DA23AD"/>
    <w:rsid w:val="00DB5B95"/>
    <w:rsid w:val="00DE4513"/>
    <w:rsid w:val="00E17F2F"/>
    <w:rsid w:val="00E23EC2"/>
    <w:rsid w:val="00E2653D"/>
    <w:rsid w:val="00E26881"/>
    <w:rsid w:val="00E308E7"/>
    <w:rsid w:val="00E40784"/>
    <w:rsid w:val="00E6219A"/>
    <w:rsid w:val="00E83AB5"/>
    <w:rsid w:val="00E85002"/>
    <w:rsid w:val="00E92C8D"/>
    <w:rsid w:val="00EA4775"/>
    <w:rsid w:val="00EA567D"/>
    <w:rsid w:val="00EC22FC"/>
    <w:rsid w:val="00EC4D04"/>
    <w:rsid w:val="00ED123E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67335"/>
    <w:rsid w:val="00F70D55"/>
    <w:rsid w:val="00F80783"/>
    <w:rsid w:val="00F8589D"/>
    <w:rsid w:val="00F85DC5"/>
    <w:rsid w:val="00F955E4"/>
    <w:rsid w:val="00FA793B"/>
    <w:rsid w:val="00FB6B57"/>
    <w:rsid w:val="00FC5F90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Lisa Nugent</cp:lastModifiedBy>
  <cp:revision>4</cp:revision>
  <cp:lastPrinted>2013-07-08T14:36:00Z</cp:lastPrinted>
  <dcterms:created xsi:type="dcterms:W3CDTF">2016-09-29T17:01:00Z</dcterms:created>
  <dcterms:modified xsi:type="dcterms:W3CDTF">2016-10-26T15:03:00Z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