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EA31C7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EA31C7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EA31C7" w:rsidRDefault="00A65141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</w:t>
      </w:r>
      <w:r w:rsidR="00F63A22">
        <w:rPr>
          <w:rFonts w:ascii="Arial" w:hAnsi="Arial" w:cs="Arial"/>
          <w:b/>
          <w:bCs/>
          <w:sz w:val="22"/>
          <w:szCs w:val="22"/>
        </w:rPr>
        <w:t xml:space="preserve"> - TAMPA</w:t>
      </w:r>
    </w:p>
    <w:p w:rsidR="00B67D75" w:rsidRPr="00EA31C7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9A1089">
        <w:rPr>
          <w:rFonts w:ascii="Arial" w:hAnsi="Arial" w:cs="Arial"/>
          <w:b/>
          <w:bCs/>
          <w:sz w:val="22"/>
          <w:szCs w:val="22"/>
        </w:rPr>
        <w:t>MAY 25</w:t>
      </w:r>
      <w:r w:rsidR="004F79A8" w:rsidRPr="00EA31C7">
        <w:rPr>
          <w:rFonts w:ascii="Arial" w:hAnsi="Arial" w:cs="Arial"/>
          <w:b/>
          <w:bCs/>
          <w:sz w:val="22"/>
          <w:szCs w:val="22"/>
        </w:rPr>
        <w:t>,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EA31C7" w:rsidRDefault="009F7B9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  <w:r>
        <w:rPr>
          <w:rFonts w:ascii="Arial" w:hAnsi="Arial" w:cs="Arial"/>
          <w:b/>
          <w:bCs/>
          <w:sz w:val="22"/>
          <w:szCs w:val="22"/>
        </w:rPr>
        <w:t xml:space="preserve"> - 3:0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Call to Order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Roll Call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Staff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Changes to Agenda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Adoption of Minutes</w:t>
      </w:r>
      <w:r w:rsidRPr="00EA31C7">
        <w:rPr>
          <w:rFonts w:ascii="Arial" w:hAnsi="Arial" w:cs="Arial"/>
          <w:sz w:val="22"/>
          <w:szCs w:val="22"/>
        </w:rPr>
        <w:tab/>
      </w:r>
      <w:r w:rsidR="00422E4F">
        <w:rPr>
          <w:rFonts w:ascii="Arial" w:hAnsi="Arial" w:cs="Arial"/>
          <w:b/>
          <w:sz w:val="22"/>
          <w:szCs w:val="22"/>
        </w:rPr>
        <w:t xml:space="preserve"> </w:t>
      </w:r>
      <w:r w:rsidR="00422E4F">
        <w:rPr>
          <w:rFonts w:ascii="Arial" w:hAnsi="Arial" w:cs="Arial"/>
          <w:sz w:val="22"/>
          <w:szCs w:val="22"/>
        </w:rPr>
        <w:t>(Attachment)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31635E" w:rsidRPr="00F63A22" w:rsidRDefault="00E056FC" w:rsidP="00F63A2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ab/>
      </w:r>
      <w:r w:rsidR="009A1089">
        <w:rPr>
          <w:rFonts w:ascii="Arial" w:hAnsi="Arial" w:cs="Arial"/>
          <w:b/>
          <w:bCs/>
          <w:sz w:val="22"/>
          <w:szCs w:val="22"/>
        </w:rPr>
        <w:t>April 27</w:t>
      </w:r>
      <w:r w:rsidR="00F63A22">
        <w:rPr>
          <w:rFonts w:ascii="Arial" w:hAnsi="Arial" w:cs="Arial"/>
          <w:b/>
          <w:bCs/>
          <w:sz w:val="22"/>
          <w:szCs w:val="22"/>
        </w:rPr>
        <w:t>, 2017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3FB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Care Council Report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Co-Chair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540D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EA31C7">
        <w:rPr>
          <w:rFonts w:ascii="Arial" w:hAnsi="Arial" w:cs="Arial"/>
          <w:sz w:val="22"/>
          <w:szCs w:val="22"/>
        </w:rPr>
        <w:t>C</w:t>
      </w:r>
      <w:r w:rsidR="006A140F" w:rsidRPr="00EA31C7">
        <w:rPr>
          <w:rFonts w:ascii="Arial" w:hAnsi="Arial" w:cs="Arial"/>
          <w:sz w:val="22"/>
          <w:szCs w:val="22"/>
        </w:rPr>
        <w:t>ommunity</w:t>
      </w:r>
      <w:r w:rsidR="00B67D75" w:rsidRPr="00EA31C7">
        <w:rPr>
          <w:rFonts w:ascii="Arial" w:hAnsi="Arial" w:cs="Arial"/>
          <w:sz w:val="22"/>
          <w:szCs w:val="22"/>
        </w:rPr>
        <w:t xml:space="preserve"> Input</w:t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ab/>
      </w:r>
      <w:r w:rsidR="004C26A7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>Members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Announcements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Members/Guests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Adjournment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EA31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9A1089">
        <w:rPr>
          <w:rFonts w:ascii="Arial" w:hAnsi="Arial" w:cs="Arial"/>
          <w:b/>
          <w:bCs/>
          <w:sz w:val="22"/>
          <w:szCs w:val="22"/>
        </w:rPr>
        <w:t>June</w:t>
      </w:r>
      <w:r w:rsidR="00DC35F3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B87C89">
        <w:rPr>
          <w:rFonts w:ascii="Arial" w:hAnsi="Arial" w:cs="Arial"/>
          <w:b/>
          <w:bCs/>
          <w:sz w:val="22"/>
          <w:szCs w:val="22"/>
        </w:rPr>
        <w:t>7</w:t>
      </w:r>
      <w:r w:rsidR="00B87C8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bookmarkStart w:id="0" w:name="_GoBack"/>
      <w:bookmarkEnd w:id="0"/>
      <w:r w:rsidR="00E056FC" w:rsidRPr="00EA31C7">
        <w:rPr>
          <w:rFonts w:ascii="Arial" w:hAnsi="Arial" w:cs="Arial"/>
          <w:b/>
          <w:bCs/>
          <w:sz w:val="22"/>
          <w:szCs w:val="22"/>
        </w:rPr>
        <w:t>, 201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7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EA31C7">
        <w:rPr>
          <w:rFonts w:ascii="Arial" w:hAnsi="Arial" w:cs="Arial"/>
          <w:b/>
          <w:bCs/>
          <w:sz w:val="22"/>
          <w:szCs w:val="22"/>
        </w:rPr>
        <w:t>pm, at the Children’s Board of Hillsborough County.</w:t>
      </w:r>
    </w:p>
    <w:p w:rsidR="00B67D75" w:rsidRPr="00EA31C7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A31C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EA31C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EA31C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EA31C7" w:rsidSect="00EA31C7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7B372092" wp14:editId="0CE97482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55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10E2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76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1F6897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2E4F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3FBE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0D68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D43C0"/>
    <w:rsid w:val="006E117E"/>
    <w:rsid w:val="006E5CF7"/>
    <w:rsid w:val="006E66BF"/>
    <w:rsid w:val="006F3795"/>
    <w:rsid w:val="006F5D1A"/>
    <w:rsid w:val="00711064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089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9F7B9C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5141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7C89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74F10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A31C7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BBB"/>
    <w:rsid w:val="00F63A22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3</cp:revision>
  <cp:lastPrinted>2015-10-01T16:26:00Z</cp:lastPrinted>
  <dcterms:created xsi:type="dcterms:W3CDTF">2017-05-11T13:57:00Z</dcterms:created>
  <dcterms:modified xsi:type="dcterms:W3CDTF">2017-05-11T14:03:00Z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