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THURSDAY,</w:t>
      </w:r>
      <w:r w:rsidR="000F04AD">
        <w:rPr>
          <w:rFonts w:ascii="Arial" w:hAnsi="Arial"/>
          <w:b/>
          <w:sz w:val="22"/>
          <w:szCs w:val="22"/>
        </w:rPr>
        <w:t xml:space="preserve"> </w:t>
      </w:r>
      <w:r w:rsidR="007A06E6">
        <w:rPr>
          <w:rFonts w:ascii="Arial" w:hAnsi="Arial"/>
          <w:b/>
          <w:sz w:val="22"/>
          <w:szCs w:val="22"/>
        </w:rPr>
        <w:t>APRIL 13</w:t>
      </w:r>
      <w:r w:rsidR="00FF18BC">
        <w:rPr>
          <w:rFonts w:ascii="Arial" w:hAnsi="Arial"/>
          <w:b/>
          <w:sz w:val="22"/>
          <w:szCs w:val="22"/>
        </w:rPr>
        <w:t>, 2017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Changes to Agenda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  <w:t>Members</w:t>
      </w:r>
    </w:p>
    <w:p w:rsidR="00273C31" w:rsidRPr="0001050F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Adoption of Minutes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  <w:t>Chair</w:t>
      </w:r>
    </w:p>
    <w:p w:rsidR="00EC22FC" w:rsidRPr="0001050F" w:rsidRDefault="00CD7F96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ab/>
      </w:r>
      <w:r w:rsidR="00794AF3">
        <w:rPr>
          <w:rFonts w:ascii="Arial" w:hAnsi="Arial"/>
          <w:b/>
          <w:sz w:val="22"/>
          <w:szCs w:val="22"/>
        </w:rPr>
        <w:t>January 12, 2017</w:t>
      </w:r>
      <w:r w:rsidR="00273C31" w:rsidRPr="0001050F">
        <w:rPr>
          <w:rFonts w:ascii="Arial" w:hAnsi="Arial"/>
          <w:b/>
          <w:sz w:val="22"/>
          <w:szCs w:val="22"/>
        </w:rPr>
        <w:t xml:space="preserve"> </w:t>
      </w:r>
      <w:r w:rsidR="00273C31" w:rsidRPr="0001050F">
        <w:rPr>
          <w:rFonts w:ascii="Arial" w:hAnsi="Arial"/>
          <w:sz w:val="22"/>
          <w:szCs w:val="22"/>
        </w:rPr>
        <w:t>(Attachment)</w:t>
      </w:r>
    </w:p>
    <w:p w:rsidR="00273C31" w:rsidRPr="0001050F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B440F1" w:rsidRPr="006B0765" w:rsidRDefault="00273C31" w:rsidP="00B440F1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 w:cs="Arial"/>
          <w:sz w:val="22"/>
          <w:szCs w:val="22"/>
        </w:rPr>
        <w:t>Care Council Report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="00743435" w:rsidRPr="0001050F">
        <w:rPr>
          <w:rFonts w:ascii="Arial" w:hAnsi="Arial" w:cs="Arial"/>
          <w:sz w:val="22"/>
          <w:szCs w:val="22"/>
        </w:rPr>
        <w:t>Co-</w:t>
      </w:r>
      <w:r w:rsidR="006B0765">
        <w:rPr>
          <w:rFonts w:ascii="Arial" w:hAnsi="Arial" w:cs="Arial"/>
          <w:sz w:val="22"/>
          <w:szCs w:val="22"/>
        </w:rPr>
        <w:t>Chair</w:t>
      </w:r>
    </w:p>
    <w:p w:rsidR="006B0765" w:rsidRPr="006B0765" w:rsidRDefault="006B0765" w:rsidP="006B0765">
      <w:pPr>
        <w:widowControl w:val="0"/>
        <w:ind w:left="990"/>
        <w:rPr>
          <w:rFonts w:ascii="Arial" w:hAnsi="Arial"/>
          <w:sz w:val="22"/>
          <w:szCs w:val="22"/>
        </w:rPr>
      </w:pPr>
    </w:p>
    <w:p w:rsidR="006B0765" w:rsidRPr="007A06E6" w:rsidRDefault="006B0765" w:rsidP="00B440F1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Expenditure Reports (Attachments)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06E6">
        <w:rPr>
          <w:rFonts w:ascii="Arial" w:hAnsi="Arial" w:cs="Arial"/>
          <w:sz w:val="22"/>
          <w:szCs w:val="22"/>
        </w:rPr>
        <w:t>Arnold/Egner</w:t>
      </w:r>
    </w:p>
    <w:p w:rsidR="00794AF3" w:rsidRPr="00794AF3" w:rsidRDefault="00794AF3" w:rsidP="009E4F4A">
      <w:pPr>
        <w:widowControl w:val="0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FF18BC" w:rsidRPr="007A06E6" w:rsidRDefault="00794AF3" w:rsidP="0001050F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 B FY 2016-2017 Final Reallocations (Attachment)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06E6">
        <w:rPr>
          <w:rFonts w:ascii="Arial" w:hAnsi="Arial" w:cs="Arial"/>
          <w:sz w:val="22"/>
          <w:szCs w:val="22"/>
        </w:rPr>
        <w:t>Egner</w:t>
      </w:r>
    </w:p>
    <w:p w:rsidR="007A06E6" w:rsidRPr="007A06E6" w:rsidRDefault="007A06E6" w:rsidP="007A06E6">
      <w:pPr>
        <w:widowControl w:val="0"/>
        <w:ind w:left="990"/>
        <w:rPr>
          <w:rFonts w:ascii="Arial" w:hAnsi="Arial"/>
          <w:sz w:val="22"/>
          <w:szCs w:val="22"/>
        </w:rPr>
      </w:pPr>
    </w:p>
    <w:p w:rsidR="007A06E6" w:rsidRPr="00DC0C3B" w:rsidRDefault="007A06E6" w:rsidP="0001050F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of the Administrative Mechanism</w:t>
      </w:r>
      <w:r w:rsidR="00D15668">
        <w:rPr>
          <w:rFonts w:ascii="Arial" w:hAnsi="Arial" w:cs="Arial"/>
          <w:sz w:val="22"/>
          <w:szCs w:val="22"/>
        </w:rPr>
        <w:t xml:space="preserve"> Methodology</w:t>
      </w:r>
      <w:r w:rsidR="00D15668">
        <w:rPr>
          <w:rFonts w:ascii="Arial" w:hAnsi="Arial" w:cs="Arial"/>
          <w:sz w:val="22"/>
          <w:szCs w:val="22"/>
        </w:rPr>
        <w:tab/>
      </w:r>
      <w:r w:rsidR="00D156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Cavalleri</w:t>
      </w:r>
    </w:p>
    <w:p w:rsidR="000B6954" w:rsidRDefault="00E607E4" w:rsidP="0001050F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(Attachments)</w:t>
      </w:r>
    </w:p>
    <w:p w:rsidR="00E607E4" w:rsidRPr="0001050F" w:rsidRDefault="00E607E4" w:rsidP="0001050F">
      <w:pPr>
        <w:widowControl w:val="0"/>
        <w:rPr>
          <w:rFonts w:ascii="Arial" w:hAnsi="Arial"/>
          <w:sz w:val="22"/>
          <w:szCs w:val="22"/>
        </w:rPr>
      </w:pPr>
    </w:p>
    <w:p w:rsidR="00743435" w:rsidRPr="0001050F" w:rsidRDefault="00E607E4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B440F1" w:rsidRPr="0001050F">
        <w:rPr>
          <w:rFonts w:ascii="Arial" w:hAnsi="Arial"/>
          <w:sz w:val="22"/>
          <w:szCs w:val="22"/>
        </w:rPr>
        <w:t xml:space="preserve">. 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Community Input/Announcements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Members</w:t>
      </w:r>
    </w:p>
    <w:p w:rsidR="00743435" w:rsidRPr="0001050F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01050F" w:rsidRDefault="00E607E4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XI</w:t>
      </w:r>
      <w:r w:rsidR="00B440F1" w:rsidRPr="0001050F">
        <w:rPr>
          <w:rFonts w:ascii="Arial" w:hAnsi="Arial"/>
          <w:sz w:val="22"/>
          <w:szCs w:val="22"/>
        </w:rPr>
        <w:t xml:space="preserve">. 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Adjournment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</w:t>
      </w:r>
      <w:r w:rsidR="00273C31" w:rsidRPr="0001050F">
        <w:rPr>
          <w:rFonts w:ascii="Arial" w:hAnsi="Arial"/>
          <w:sz w:val="22"/>
          <w:szCs w:val="22"/>
        </w:rPr>
        <w:tab/>
      </w:r>
    </w:p>
    <w:p w:rsidR="008E17DE" w:rsidRPr="0001050F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1050F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01050F" w:rsidRDefault="008E17DE">
      <w:pPr>
        <w:widowControl w:val="0"/>
        <w:rPr>
          <w:rFonts w:ascii="Arial" w:hAnsi="Arial"/>
          <w:sz w:val="22"/>
          <w:szCs w:val="22"/>
        </w:rPr>
      </w:pPr>
    </w:p>
    <w:p w:rsidR="00273C31" w:rsidRDefault="00273C31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The Ryan White Care</w:t>
      </w:r>
      <w:r w:rsidR="006E27F6" w:rsidRPr="0001050F">
        <w:rPr>
          <w:rFonts w:ascii="Arial" w:hAnsi="Arial" w:cs="Arial"/>
          <w:b/>
          <w:sz w:val="22"/>
          <w:szCs w:val="22"/>
        </w:rPr>
        <w:t xml:space="preserve"> Council’s next meeting will be</w:t>
      </w:r>
      <w:r w:rsidR="001C1699">
        <w:rPr>
          <w:rFonts w:ascii="Arial" w:hAnsi="Arial" w:cs="Arial"/>
          <w:b/>
          <w:sz w:val="22"/>
          <w:szCs w:val="22"/>
        </w:rPr>
        <w:t xml:space="preserve"> </w:t>
      </w:r>
      <w:r w:rsidR="007A06E6">
        <w:rPr>
          <w:rFonts w:ascii="Arial" w:hAnsi="Arial" w:cs="Arial"/>
          <w:b/>
          <w:sz w:val="22"/>
          <w:szCs w:val="22"/>
        </w:rPr>
        <w:t>May 3</w:t>
      </w:r>
      <w:r w:rsidR="009C54C3">
        <w:rPr>
          <w:rFonts w:ascii="Arial" w:hAnsi="Arial" w:cs="Arial"/>
          <w:b/>
          <w:sz w:val="22"/>
          <w:szCs w:val="22"/>
        </w:rPr>
        <w:t>, 2017</w:t>
      </w:r>
      <w:r w:rsidR="00B6398F" w:rsidRPr="0001050F">
        <w:rPr>
          <w:rFonts w:ascii="Arial" w:hAnsi="Arial" w:cs="Arial"/>
          <w:b/>
          <w:sz w:val="22"/>
          <w:szCs w:val="22"/>
        </w:rPr>
        <w:t xml:space="preserve"> </w:t>
      </w:r>
      <w:r w:rsidRPr="0001050F">
        <w:rPr>
          <w:rFonts w:ascii="Arial" w:hAnsi="Arial" w:cs="Arial"/>
          <w:b/>
          <w:sz w:val="22"/>
          <w:szCs w:val="22"/>
        </w:rPr>
        <w:t xml:space="preserve">at the Children’s Board of Hillsborough County from 1:30pm-3:30pm. </w:t>
      </w:r>
    </w:p>
    <w:p w:rsidR="009C54C3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9C54C3" w:rsidRPr="00913BDB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minutes will be posted on this website.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1D" w:rsidRDefault="004B5F1D">
      <w:r>
        <w:separator/>
      </w:r>
    </w:p>
  </w:endnote>
  <w:endnote w:type="continuationSeparator" w:id="0">
    <w:p w:rsidR="004B5F1D" w:rsidRDefault="004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1D" w:rsidRDefault="004B5F1D">
      <w:r>
        <w:separator/>
      </w:r>
    </w:p>
  </w:footnote>
  <w:footnote w:type="continuationSeparator" w:id="0">
    <w:p w:rsidR="004B5F1D" w:rsidRDefault="004B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553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50F"/>
    <w:rsid w:val="00010EAE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3CF5"/>
    <w:rsid w:val="000E3BF3"/>
    <w:rsid w:val="000E5CD1"/>
    <w:rsid w:val="000E6283"/>
    <w:rsid w:val="000F04AD"/>
    <w:rsid w:val="000F5849"/>
    <w:rsid w:val="00100296"/>
    <w:rsid w:val="001034E8"/>
    <w:rsid w:val="001108AA"/>
    <w:rsid w:val="00115519"/>
    <w:rsid w:val="0011573A"/>
    <w:rsid w:val="001214DB"/>
    <w:rsid w:val="00137AB5"/>
    <w:rsid w:val="00141DFA"/>
    <w:rsid w:val="0015396E"/>
    <w:rsid w:val="00174228"/>
    <w:rsid w:val="001956EC"/>
    <w:rsid w:val="0019654C"/>
    <w:rsid w:val="00196BEA"/>
    <w:rsid w:val="001A0B4E"/>
    <w:rsid w:val="001A24FF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165B"/>
    <w:rsid w:val="00232723"/>
    <w:rsid w:val="00232CC0"/>
    <w:rsid w:val="0023302C"/>
    <w:rsid w:val="0023532D"/>
    <w:rsid w:val="00236598"/>
    <w:rsid w:val="00237111"/>
    <w:rsid w:val="002411F7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6EE3"/>
    <w:rsid w:val="00363B9A"/>
    <w:rsid w:val="0038473F"/>
    <w:rsid w:val="003A3E12"/>
    <w:rsid w:val="003A5D3A"/>
    <w:rsid w:val="003B05DD"/>
    <w:rsid w:val="003C45AD"/>
    <w:rsid w:val="003E1946"/>
    <w:rsid w:val="004026A5"/>
    <w:rsid w:val="004031A3"/>
    <w:rsid w:val="00404206"/>
    <w:rsid w:val="00426886"/>
    <w:rsid w:val="004271EF"/>
    <w:rsid w:val="00427371"/>
    <w:rsid w:val="00430C5E"/>
    <w:rsid w:val="00435B20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50D3"/>
    <w:rsid w:val="004B5F1D"/>
    <w:rsid w:val="004C51BA"/>
    <w:rsid w:val="004C64DE"/>
    <w:rsid w:val="004D2051"/>
    <w:rsid w:val="004D5A54"/>
    <w:rsid w:val="004D65C2"/>
    <w:rsid w:val="004D6EC2"/>
    <w:rsid w:val="004E1B5F"/>
    <w:rsid w:val="004F1DE5"/>
    <w:rsid w:val="00504370"/>
    <w:rsid w:val="00507AC1"/>
    <w:rsid w:val="005334A2"/>
    <w:rsid w:val="00535186"/>
    <w:rsid w:val="005411A5"/>
    <w:rsid w:val="00542C23"/>
    <w:rsid w:val="00542CBC"/>
    <w:rsid w:val="00544A42"/>
    <w:rsid w:val="00546943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B47AF"/>
    <w:rsid w:val="005C0DD3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6A7B"/>
    <w:rsid w:val="006A1F79"/>
    <w:rsid w:val="006B0765"/>
    <w:rsid w:val="006B1A53"/>
    <w:rsid w:val="006B4856"/>
    <w:rsid w:val="006C16DE"/>
    <w:rsid w:val="006C3E19"/>
    <w:rsid w:val="006E117E"/>
    <w:rsid w:val="006E27F6"/>
    <w:rsid w:val="006E5FCC"/>
    <w:rsid w:val="006F0263"/>
    <w:rsid w:val="006F3795"/>
    <w:rsid w:val="006F55C5"/>
    <w:rsid w:val="006F5D1A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C73F0"/>
    <w:rsid w:val="007D10B3"/>
    <w:rsid w:val="007D5DDC"/>
    <w:rsid w:val="007D71F6"/>
    <w:rsid w:val="007E13B6"/>
    <w:rsid w:val="007F4991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4E48"/>
    <w:rsid w:val="00867689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50D6"/>
    <w:rsid w:val="008D0396"/>
    <w:rsid w:val="008D096F"/>
    <w:rsid w:val="008E02C9"/>
    <w:rsid w:val="008E17DE"/>
    <w:rsid w:val="008F101F"/>
    <w:rsid w:val="008F1DB8"/>
    <w:rsid w:val="008F5E00"/>
    <w:rsid w:val="008F6D5F"/>
    <w:rsid w:val="009000AE"/>
    <w:rsid w:val="00900BC6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C21"/>
    <w:rsid w:val="009C2EE6"/>
    <w:rsid w:val="009C3738"/>
    <w:rsid w:val="009C54C3"/>
    <w:rsid w:val="009C69D1"/>
    <w:rsid w:val="009C6CAE"/>
    <w:rsid w:val="009D7BF0"/>
    <w:rsid w:val="009E1037"/>
    <w:rsid w:val="009E318A"/>
    <w:rsid w:val="009E4F4A"/>
    <w:rsid w:val="009E5504"/>
    <w:rsid w:val="009E73FA"/>
    <w:rsid w:val="009F0482"/>
    <w:rsid w:val="009F6361"/>
    <w:rsid w:val="00A00C54"/>
    <w:rsid w:val="00A04578"/>
    <w:rsid w:val="00A257F1"/>
    <w:rsid w:val="00A42158"/>
    <w:rsid w:val="00A53431"/>
    <w:rsid w:val="00A569A7"/>
    <w:rsid w:val="00A6324F"/>
    <w:rsid w:val="00A67DD5"/>
    <w:rsid w:val="00A83730"/>
    <w:rsid w:val="00A84D7E"/>
    <w:rsid w:val="00A856B2"/>
    <w:rsid w:val="00A92B71"/>
    <w:rsid w:val="00AB407F"/>
    <w:rsid w:val="00AC47FD"/>
    <w:rsid w:val="00AC7001"/>
    <w:rsid w:val="00AD731A"/>
    <w:rsid w:val="00AE567A"/>
    <w:rsid w:val="00AE6BB5"/>
    <w:rsid w:val="00AE6E39"/>
    <w:rsid w:val="00AF40AB"/>
    <w:rsid w:val="00B03D90"/>
    <w:rsid w:val="00B04067"/>
    <w:rsid w:val="00B15B24"/>
    <w:rsid w:val="00B162F8"/>
    <w:rsid w:val="00B21C2A"/>
    <w:rsid w:val="00B232AE"/>
    <w:rsid w:val="00B440F1"/>
    <w:rsid w:val="00B6398F"/>
    <w:rsid w:val="00B63C28"/>
    <w:rsid w:val="00B73CCF"/>
    <w:rsid w:val="00B77629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E3EAD"/>
    <w:rsid w:val="00BF561B"/>
    <w:rsid w:val="00C03A8D"/>
    <w:rsid w:val="00C048FC"/>
    <w:rsid w:val="00C1570E"/>
    <w:rsid w:val="00C16456"/>
    <w:rsid w:val="00C32142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935A2"/>
    <w:rsid w:val="00C969B3"/>
    <w:rsid w:val="00CA1252"/>
    <w:rsid w:val="00CC223A"/>
    <w:rsid w:val="00CC411F"/>
    <w:rsid w:val="00CC42C6"/>
    <w:rsid w:val="00CC5C23"/>
    <w:rsid w:val="00CC79ED"/>
    <w:rsid w:val="00CD7F96"/>
    <w:rsid w:val="00CF3E53"/>
    <w:rsid w:val="00CF7364"/>
    <w:rsid w:val="00D03655"/>
    <w:rsid w:val="00D071EA"/>
    <w:rsid w:val="00D079B8"/>
    <w:rsid w:val="00D15668"/>
    <w:rsid w:val="00D3142F"/>
    <w:rsid w:val="00D349E4"/>
    <w:rsid w:val="00D34A87"/>
    <w:rsid w:val="00D411CB"/>
    <w:rsid w:val="00D4129F"/>
    <w:rsid w:val="00D624F3"/>
    <w:rsid w:val="00D649D7"/>
    <w:rsid w:val="00D72766"/>
    <w:rsid w:val="00D7365D"/>
    <w:rsid w:val="00D928E6"/>
    <w:rsid w:val="00D95E0E"/>
    <w:rsid w:val="00D96FE9"/>
    <w:rsid w:val="00DA23AD"/>
    <w:rsid w:val="00DB5B95"/>
    <w:rsid w:val="00DC0C3B"/>
    <w:rsid w:val="00DE4513"/>
    <w:rsid w:val="00E17F2F"/>
    <w:rsid w:val="00E23EC2"/>
    <w:rsid w:val="00E2653D"/>
    <w:rsid w:val="00E26881"/>
    <w:rsid w:val="00E308E7"/>
    <w:rsid w:val="00E40784"/>
    <w:rsid w:val="00E607E4"/>
    <w:rsid w:val="00E6219A"/>
    <w:rsid w:val="00E83AB5"/>
    <w:rsid w:val="00E85002"/>
    <w:rsid w:val="00E92C8D"/>
    <w:rsid w:val="00EA4775"/>
    <w:rsid w:val="00EA567D"/>
    <w:rsid w:val="00EB7936"/>
    <w:rsid w:val="00EC22FC"/>
    <w:rsid w:val="00EC4D04"/>
    <w:rsid w:val="00ED123E"/>
    <w:rsid w:val="00EE5549"/>
    <w:rsid w:val="00EF2453"/>
    <w:rsid w:val="00EF6461"/>
    <w:rsid w:val="00F01DA1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3209"/>
    <w:rsid w:val="00F67335"/>
    <w:rsid w:val="00F70D55"/>
    <w:rsid w:val="00F80783"/>
    <w:rsid w:val="00F8589D"/>
    <w:rsid w:val="00F85DC5"/>
    <w:rsid w:val="00F955E4"/>
    <w:rsid w:val="00FA793B"/>
    <w:rsid w:val="00FB6B57"/>
    <w:rsid w:val="00FC5F90"/>
    <w:rsid w:val="00FC6D93"/>
    <w:rsid w:val="00FF18BC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10</cp:revision>
  <cp:lastPrinted>2013-07-08T14:36:00Z</cp:lastPrinted>
  <dcterms:created xsi:type="dcterms:W3CDTF">2017-01-23T18:55:00Z</dcterms:created>
  <dcterms:modified xsi:type="dcterms:W3CDTF">2017-03-30T19:01:00Z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