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EA31C7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EA31C7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EA31C7" w:rsidRDefault="00A65141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</w:t>
      </w:r>
      <w:r w:rsidR="00F63A22">
        <w:rPr>
          <w:rFonts w:ascii="Arial" w:hAnsi="Arial" w:cs="Arial"/>
          <w:b/>
          <w:bCs/>
          <w:sz w:val="22"/>
          <w:szCs w:val="22"/>
        </w:rPr>
        <w:t xml:space="preserve"> - TAMPA</w:t>
      </w:r>
    </w:p>
    <w:p w:rsidR="00B67D75" w:rsidRPr="00EA31C7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651249">
        <w:rPr>
          <w:rFonts w:ascii="Arial" w:hAnsi="Arial" w:cs="Arial"/>
          <w:b/>
          <w:bCs/>
          <w:sz w:val="22"/>
          <w:szCs w:val="22"/>
        </w:rPr>
        <w:t>JUNE 22</w:t>
      </w:r>
      <w:r w:rsidR="004F79A8" w:rsidRPr="00EA31C7">
        <w:rPr>
          <w:rFonts w:ascii="Arial" w:hAnsi="Arial" w:cs="Arial"/>
          <w:b/>
          <w:bCs/>
          <w:sz w:val="22"/>
          <w:szCs w:val="22"/>
        </w:rPr>
        <w:t>,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2017</w:t>
      </w: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EA31C7" w:rsidRDefault="009F7B9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  <w:r>
        <w:rPr>
          <w:rFonts w:ascii="Arial" w:hAnsi="Arial" w:cs="Arial"/>
          <w:b/>
          <w:bCs/>
          <w:sz w:val="22"/>
          <w:szCs w:val="22"/>
        </w:rPr>
        <w:t xml:space="preserve"> - 3:0</w:t>
      </w:r>
      <w:r w:rsidR="00B67D75" w:rsidRPr="00EA31C7">
        <w:rPr>
          <w:rFonts w:ascii="Arial" w:hAnsi="Arial" w:cs="Arial"/>
          <w:b/>
          <w:bCs/>
          <w:sz w:val="22"/>
          <w:szCs w:val="22"/>
        </w:rPr>
        <w:t>0 P.M.</w:t>
      </w:r>
    </w:p>
    <w:p w:rsidR="00B67D75" w:rsidRPr="00EA31C7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EA31C7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711AEE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Call to Order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B67D75" w:rsidRPr="00711AEE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Roll Call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Staff</w:t>
      </w:r>
    </w:p>
    <w:p w:rsidR="00B67D75" w:rsidRPr="00711AEE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Changes to Agenda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</w:t>
      </w:r>
      <w:bookmarkStart w:id="0" w:name="_GoBack"/>
      <w:bookmarkEnd w:id="0"/>
    </w:p>
    <w:p w:rsidR="00B67D75" w:rsidRPr="00EA31C7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>Adoption of Minutes</w:t>
      </w:r>
      <w:r w:rsidRPr="00EA31C7">
        <w:rPr>
          <w:rFonts w:ascii="Arial" w:hAnsi="Arial" w:cs="Arial"/>
          <w:sz w:val="22"/>
          <w:szCs w:val="22"/>
        </w:rPr>
        <w:tab/>
      </w:r>
      <w:r w:rsidR="00422E4F">
        <w:rPr>
          <w:rFonts w:ascii="Arial" w:hAnsi="Arial" w:cs="Arial"/>
          <w:b/>
          <w:sz w:val="22"/>
          <w:szCs w:val="22"/>
        </w:rPr>
        <w:t xml:space="preserve"> </w:t>
      </w:r>
      <w:r w:rsidR="00422E4F">
        <w:rPr>
          <w:rFonts w:ascii="Arial" w:hAnsi="Arial" w:cs="Arial"/>
          <w:sz w:val="22"/>
          <w:szCs w:val="22"/>
        </w:rPr>
        <w:t>(Attachment)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</w:p>
    <w:p w:rsidR="0031635E" w:rsidRDefault="00E056FC" w:rsidP="00F63A22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/>
          <w:bCs/>
          <w:sz w:val="22"/>
          <w:szCs w:val="22"/>
        </w:rPr>
      </w:pPr>
      <w:r w:rsidRPr="00EA31C7">
        <w:rPr>
          <w:rFonts w:ascii="Arial" w:hAnsi="Arial" w:cs="Arial"/>
          <w:b/>
          <w:bCs/>
          <w:sz w:val="22"/>
          <w:szCs w:val="22"/>
        </w:rPr>
        <w:t xml:space="preserve"> 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ab/>
      </w:r>
      <w:r w:rsidR="00651249">
        <w:rPr>
          <w:rFonts w:ascii="Arial" w:hAnsi="Arial" w:cs="Arial"/>
          <w:b/>
          <w:bCs/>
          <w:sz w:val="22"/>
          <w:szCs w:val="22"/>
        </w:rPr>
        <w:t>May 25</w:t>
      </w:r>
      <w:r w:rsidR="00F63A22">
        <w:rPr>
          <w:rFonts w:ascii="Arial" w:hAnsi="Arial" w:cs="Arial"/>
          <w:b/>
          <w:bCs/>
          <w:sz w:val="22"/>
          <w:szCs w:val="22"/>
        </w:rPr>
        <w:t>, 2017</w:t>
      </w:r>
      <w:r w:rsidR="004B3FBE" w:rsidRPr="00EA31C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633D0" w:rsidRPr="00F63A22" w:rsidRDefault="00A633D0" w:rsidP="00F63A22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</w:p>
    <w:p w:rsidR="004B3FBE" w:rsidRPr="00EA31C7" w:rsidRDefault="004B3FBE" w:rsidP="0031635E">
      <w:pPr>
        <w:widowControl w:val="0"/>
        <w:tabs>
          <w:tab w:val="num" w:pos="720"/>
        </w:tabs>
        <w:rPr>
          <w:rFonts w:ascii="Arial" w:hAnsi="Arial" w:cs="Arial"/>
          <w:b/>
          <w:sz w:val="22"/>
          <w:szCs w:val="22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Care Council Report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="000010E2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>Co-Chair</w:t>
      </w: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B67D75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586867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586867">
      <w:pPr>
        <w:widowControl w:val="0"/>
        <w:rPr>
          <w:rFonts w:ascii="Arial" w:hAnsi="Arial" w:cs="Arial"/>
          <w:sz w:val="22"/>
          <w:szCs w:val="22"/>
        </w:rPr>
      </w:pPr>
    </w:p>
    <w:p w:rsidR="00A633D0" w:rsidRPr="00EA31C7" w:rsidRDefault="00A633D0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Default="00540D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EA31C7">
        <w:rPr>
          <w:rFonts w:ascii="Arial" w:hAnsi="Arial" w:cs="Arial"/>
          <w:sz w:val="22"/>
          <w:szCs w:val="22"/>
        </w:rPr>
        <w:t>C</w:t>
      </w:r>
      <w:r w:rsidR="006A140F" w:rsidRPr="00EA31C7">
        <w:rPr>
          <w:rFonts w:ascii="Arial" w:hAnsi="Arial" w:cs="Arial"/>
          <w:sz w:val="22"/>
          <w:szCs w:val="22"/>
        </w:rPr>
        <w:t>ommunity</w:t>
      </w:r>
      <w:r w:rsidR="00B67D75" w:rsidRPr="00EA31C7">
        <w:rPr>
          <w:rFonts w:ascii="Arial" w:hAnsi="Arial" w:cs="Arial"/>
          <w:sz w:val="22"/>
          <w:szCs w:val="22"/>
        </w:rPr>
        <w:t xml:space="preserve"> Input</w:t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6A140F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ab/>
      </w:r>
      <w:r w:rsidR="004C26A7" w:rsidRPr="00EA31C7">
        <w:rPr>
          <w:rFonts w:ascii="Arial" w:hAnsi="Arial" w:cs="Arial"/>
          <w:sz w:val="22"/>
          <w:szCs w:val="22"/>
        </w:rPr>
        <w:tab/>
      </w:r>
      <w:r w:rsidR="00B67D75" w:rsidRPr="00EA31C7">
        <w:rPr>
          <w:rFonts w:ascii="Arial" w:hAnsi="Arial" w:cs="Arial"/>
          <w:sz w:val="22"/>
          <w:szCs w:val="22"/>
        </w:rPr>
        <w:t>Members</w:t>
      </w: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Pr="00EA31C7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Announcements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Members/Guests</w:t>
      </w:r>
      <w:r w:rsidRPr="00EA31C7">
        <w:rPr>
          <w:rFonts w:ascii="Arial" w:hAnsi="Arial" w:cs="Arial"/>
          <w:sz w:val="22"/>
          <w:szCs w:val="22"/>
        </w:rPr>
        <w:tab/>
      </w: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A633D0" w:rsidRDefault="00A633D0" w:rsidP="00A633D0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A633D0">
      <w:pPr>
        <w:widowControl w:val="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A31C7">
        <w:rPr>
          <w:rFonts w:ascii="Arial" w:hAnsi="Arial" w:cs="Arial"/>
          <w:sz w:val="22"/>
          <w:szCs w:val="22"/>
        </w:rPr>
        <w:t>Adjournment</w:t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</w:r>
      <w:r w:rsidRPr="00EA31C7">
        <w:rPr>
          <w:rFonts w:ascii="Arial" w:hAnsi="Arial" w:cs="Arial"/>
          <w:sz w:val="22"/>
          <w:szCs w:val="22"/>
        </w:rPr>
        <w:tab/>
        <w:t>Chair</w:t>
      </w:r>
      <w:r w:rsidRPr="00EA31C7">
        <w:rPr>
          <w:rFonts w:ascii="Arial" w:hAnsi="Arial" w:cs="Arial"/>
          <w:sz w:val="22"/>
          <w:szCs w:val="22"/>
        </w:rPr>
        <w:tab/>
      </w:r>
    </w:p>
    <w:p w:rsidR="00B67D75" w:rsidRPr="00EA31C7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EA31C7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B67D75" w:rsidRPr="00EA31C7" w:rsidSect="00EA31C7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7B372092" wp14:editId="0CE97482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16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10E2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76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1F6897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2E4F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B3FBE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0D68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1249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D43C0"/>
    <w:rsid w:val="006E117E"/>
    <w:rsid w:val="006E5CF7"/>
    <w:rsid w:val="006E66BF"/>
    <w:rsid w:val="006F3795"/>
    <w:rsid w:val="006F5D1A"/>
    <w:rsid w:val="00711064"/>
    <w:rsid w:val="00711AEE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089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9F7B9C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33D0"/>
    <w:rsid w:val="00A65141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7C89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74F10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A31C7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44BBB"/>
    <w:rsid w:val="00F63A22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4</cp:revision>
  <cp:lastPrinted>2017-06-21T18:16:00Z</cp:lastPrinted>
  <dcterms:created xsi:type="dcterms:W3CDTF">2017-06-12T14:31:00Z</dcterms:created>
  <dcterms:modified xsi:type="dcterms:W3CDTF">2017-06-21T18:17:00Z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