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EA31C7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EA31C7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="00B67D75" w:rsidRPr="00EA31C7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:rsidR="00B67D75" w:rsidRPr="00EA31C7" w:rsidRDefault="00A65141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FRANCIS HOUSE</w:t>
      </w:r>
      <w:r w:rsidR="00F63A22">
        <w:rPr>
          <w:rFonts w:ascii="Arial" w:hAnsi="Arial" w:cs="Arial"/>
          <w:b/>
          <w:bCs/>
          <w:sz w:val="22"/>
          <w:szCs w:val="22"/>
        </w:rPr>
        <w:t xml:space="preserve"> - TAMPA</w:t>
      </w:r>
    </w:p>
    <w:p w:rsidR="00B67D75" w:rsidRPr="00EA31C7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EA4BA1">
        <w:rPr>
          <w:rFonts w:ascii="Arial" w:hAnsi="Arial" w:cs="Arial"/>
          <w:b/>
          <w:bCs/>
          <w:sz w:val="22"/>
          <w:szCs w:val="22"/>
        </w:rPr>
        <w:t>JULY 27</w:t>
      </w:r>
      <w:r w:rsidR="004F79A8" w:rsidRPr="00EA31C7">
        <w:rPr>
          <w:rFonts w:ascii="Arial" w:hAnsi="Arial" w:cs="Arial"/>
          <w:b/>
          <w:bCs/>
          <w:sz w:val="22"/>
          <w:szCs w:val="22"/>
        </w:rPr>
        <w:t>,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 xml:space="preserve"> 2017</w:t>
      </w:r>
      <w:r w:rsidRPr="00EA31C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7D75" w:rsidRPr="00EA31C7" w:rsidRDefault="009F7B9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EA31C7">
        <w:rPr>
          <w:rFonts w:ascii="Arial" w:hAnsi="Arial" w:cs="Arial"/>
          <w:b/>
          <w:bCs/>
          <w:sz w:val="22"/>
          <w:szCs w:val="22"/>
        </w:rPr>
        <w:t>0 P.M.</w:t>
      </w:r>
      <w:r>
        <w:rPr>
          <w:rFonts w:ascii="Arial" w:hAnsi="Arial" w:cs="Arial"/>
          <w:b/>
          <w:bCs/>
          <w:sz w:val="22"/>
          <w:szCs w:val="22"/>
        </w:rPr>
        <w:t xml:space="preserve"> - 3:0</w:t>
      </w:r>
      <w:r w:rsidR="00B67D75" w:rsidRPr="00EA31C7">
        <w:rPr>
          <w:rFonts w:ascii="Arial" w:hAnsi="Arial" w:cs="Arial"/>
          <w:b/>
          <w:bCs/>
          <w:sz w:val="22"/>
          <w:szCs w:val="22"/>
        </w:rPr>
        <w:t>0 P.M.</w:t>
      </w:r>
    </w:p>
    <w:p w:rsidR="00B67D75" w:rsidRPr="00EA31C7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:rsidR="00B67D75" w:rsidRPr="00EA31C7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Call to Order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Roll Call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Staff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Changes to Agenda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Members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Adoption of Minutes</w:t>
      </w:r>
      <w:r w:rsidRPr="00EA31C7">
        <w:rPr>
          <w:rFonts w:ascii="Arial" w:hAnsi="Arial" w:cs="Arial"/>
          <w:sz w:val="22"/>
          <w:szCs w:val="22"/>
        </w:rPr>
        <w:tab/>
      </w:r>
      <w:r w:rsidR="00422E4F">
        <w:rPr>
          <w:rFonts w:ascii="Arial" w:hAnsi="Arial" w:cs="Arial"/>
          <w:b/>
          <w:sz w:val="22"/>
          <w:szCs w:val="22"/>
        </w:rPr>
        <w:t xml:space="preserve"> </w:t>
      </w:r>
      <w:r w:rsidR="00422E4F">
        <w:rPr>
          <w:rFonts w:ascii="Arial" w:hAnsi="Arial" w:cs="Arial"/>
          <w:sz w:val="22"/>
          <w:szCs w:val="22"/>
        </w:rPr>
        <w:t>(Attachment)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</w:p>
    <w:p w:rsidR="0031635E" w:rsidRPr="00F63A22" w:rsidRDefault="00E056FC" w:rsidP="00F63A22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ab/>
      </w:r>
      <w:r w:rsidR="00EA4BA1">
        <w:rPr>
          <w:rFonts w:ascii="Arial" w:hAnsi="Arial" w:cs="Arial"/>
          <w:b/>
          <w:bCs/>
          <w:sz w:val="22"/>
          <w:szCs w:val="22"/>
        </w:rPr>
        <w:t>June 22</w:t>
      </w:r>
      <w:r w:rsidR="00F63A22">
        <w:rPr>
          <w:rFonts w:ascii="Arial" w:hAnsi="Arial" w:cs="Arial"/>
          <w:b/>
          <w:bCs/>
          <w:sz w:val="22"/>
          <w:szCs w:val="22"/>
        </w:rPr>
        <w:t>, 2017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B3FBE" w:rsidRPr="00EA31C7" w:rsidRDefault="004B3FBE" w:rsidP="0031635E">
      <w:pPr>
        <w:widowControl w:val="0"/>
        <w:tabs>
          <w:tab w:val="num" w:pos="720"/>
        </w:tabs>
        <w:rPr>
          <w:rFonts w:ascii="Arial" w:hAnsi="Arial" w:cs="Arial"/>
          <w:b/>
          <w:sz w:val="22"/>
          <w:szCs w:val="22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Care Council Report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="000010E2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>Co-Chair</w:t>
      </w:r>
    </w:p>
    <w:p w:rsidR="00B67D75" w:rsidRPr="00EA31C7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540D68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EA31C7">
        <w:rPr>
          <w:rFonts w:ascii="Arial" w:hAnsi="Arial" w:cs="Arial"/>
          <w:sz w:val="22"/>
          <w:szCs w:val="22"/>
        </w:rPr>
        <w:t>C</w:t>
      </w:r>
      <w:r w:rsidR="006A140F" w:rsidRPr="00EA31C7">
        <w:rPr>
          <w:rFonts w:ascii="Arial" w:hAnsi="Arial" w:cs="Arial"/>
          <w:sz w:val="22"/>
          <w:szCs w:val="22"/>
        </w:rPr>
        <w:t>ommunity</w:t>
      </w:r>
      <w:r w:rsidR="00B67D75" w:rsidRPr="00EA31C7">
        <w:rPr>
          <w:rFonts w:ascii="Arial" w:hAnsi="Arial" w:cs="Arial"/>
          <w:sz w:val="22"/>
          <w:szCs w:val="22"/>
        </w:rPr>
        <w:t xml:space="preserve"> Input</w:t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B67D75" w:rsidRPr="00EA31C7">
        <w:rPr>
          <w:rFonts w:ascii="Arial" w:hAnsi="Arial" w:cs="Arial"/>
          <w:sz w:val="22"/>
          <w:szCs w:val="22"/>
        </w:rPr>
        <w:tab/>
      </w:r>
      <w:r w:rsidR="004C26A7" w:rsidRPr="00EA31C7">
        <w:rPr>
          <w:rFonts w:ascii="Arial" w:hAnsi="Arial" w:cs="Arial"/>
          <w:sz w:val="22"/>
          <w:szCs w:val="22"/>
        </w:rPr>
        <w:tab/>
      </w:r>
      <w:r w:rsidR="00B67D75" w:rsidRPr="00EA31C7">
        <w:rPr>
          <w:rFonts w:ascii="Arial" w:hAnsi="Arial" w:cs="Arial"/>
          <w:sz w:val="22"/>
          <w:szCs w:val="22"/>
        </w:rPr>
        <w:t>Members</w:t>
      </w:r>
    </w:p>
    <w:p w:rsidR="00B67D75" w:rsidRPr="00EA31C7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Announcements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Members/Guests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</w:p>
    <w:p w:rsidR="00B67D75" w:rsidRPr="00EA31C7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Adjournment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  <w:r w:rsidRPr="00EA31C7">
        <w:rPr>
          <w:rFonts w:ascii="Arial" w:hAnsi="Arial" w:cs="Arial"/>
          <w:sz w:val="22"/>
          <w:szCs w:val="22"/>
        </w:rPr>
        <w:tab/>
      </w:r>
    </w:p>
    <w:p w:rsidR="00B67D75" w:rsidRPr="00EA31C7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B67D75" w:rsidRPr="00EA31C7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 w:rsidP="00EA31C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The next meeting of the Ryan White Care Council will be</w:t>
      </w:r>
      <w:r w:rsidR="00762EE5"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EA4BA1">
        <w:rPr>
          <w:rFonts w:ascii="Arial" w:hAnsi="Arial" w:cs="Arial"/>
          <w:b/>
          <w:bCs/>
          <w:sz w:val="22"/>
          <w:szCs w:val="22"/>
        </w:rPr>
        <w:t>August 2</w:t>
      </w:r>
      <w:r w:rsidR="00EA4BA1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bookmarkStart w:id="0" w:name="_GoBack"/>
      <w:bookmarkEnd w:id="0"/>
      <w:r w:rsidR="00E056FC" w:rsidRPr="00EA31C7">
        <w:rPr>
          <w:rFonts w:ascii="Arial" w:hAnsi="Arial" w:cs="Arial"/>
          <w:b/>
          <w:bCs/>
          <w:sz w:val="22"/>
          <w:szCs w:val="22"/>
        </w:rPr>
        <w:t>, 201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>7</w:t>
      </w:r>
      <w:r w:rsidR="00E056FC" w:rsidRPr="00EA31C7">
        <w:rPr>
          <w:rFonts w:ascii="Arial" w:hAnsi="Arial" w:cs="Arial"/>
          <w:b/>
          <w:bCs/>
          <w:sz w:val="22"/>
          <w:szCs w:val="22"/>
        </w:rPr>
        <w:t xml:space="preserve"> from 1:30pm to 3:30</w:t>
      </w:r>
      <w:r w:rsidRPr="00EA31C7">
        <w:rPr>
          <w:rFonts w:ascii="Arial" w:hAnsi="Arial" w:cs="Arial"/>
          <w:b/>
          <w:bCs/>
          <w:sz w:val="22"/>
          <w:szCs w:val="22"/>
        </w:rPr>
        <w:t>pm, at the Children’s Board of Hillsborough County.</w:t>
      </w:r>
    </w:p>
    <w:p w:rsidR="00B67D75" w:rsidRPr="00EA31C7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A31C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9" w:history="1">
        <w:r w:rsidRPr="00EA31C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EA31C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EA31C7" w:rsidSect="00EA31C7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7B372092" wp14:editId="0CE97482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716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10E2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76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1F6897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2E4F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B3FBE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0D68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1249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D43C0"/>
    <w:rsid w:val="006E117E"/>
    <w:rsid w:val="006E5CF7"/>
    <w:rsid w:val="006E66BF"/>
    <w:rsid w:val="006F3795"/>
    <w:rsid w:val="006F5D1A"/>
    <w:rsid w:val="00711064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089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9F7B9C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5141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2686"/>
    <w:rsid w:val="00B73CCF"/>
    <w:rsid w:val="00B77629"/>
    <w:rsid w:val="00B77879"/>
    <w:rsid w:val="00B831B4"/>
    <w:rsid w:val="00B87C89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74F10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A31C7"/>
    <w:rsid w:val="00EA4BA1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44BBB"/>
    <w:rsid w:val="00F63A22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2</cp:revision>
  <cp:lastPrinted>2015-10-01T16:26:00Z</cp:lastPrinted>
  <dcterms:created xsi:type="dcterms:W3CDTF">2017-07-13T14:47:00Z</dcterms:created>
  <dcterms:modified xsi:type="dcterms:W3CDTF">2017-07-13T14:47:00Z</dcterms:modified>
</cp:coreProperties>
</file>