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391A3E">
        <w:rPr>
          <w:rFonts w:ascii="Arial" w:hAnsi="Arial"/>
          <w:b/>
          <w:sz w:val="22"/>
          <w:szCs w:val="22"/>
        </w:rPr>
        <w:t>AUGUST 17</w:t>
      </w:r>
      <w:r w:rsidR="00FF18BC">
        <w:rPr>
          <w:rFonts w:ascii="Arial" w:hAnsi="Arial"/>
          <w:b/>
          <w:sz w:val="22"/>
          <w:szCs w:val="22"/>
        </w:rPr>
        <w:t>, 2017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391A3E">
        <w:rPr>
          <w:rFonts w:ascii="Arial" w:hAnsi="Arial"/>
          <w:b/>
          <w:sz w:val="22"/>
          <w:szCs w:val="22"/>
        </w:rPr>
        <w:t>July 13</w:t>
      </w:r>
      <w:r w:rsidR="00391A3E" w:rsidRPr="00391A3E">
        <w:rPr>
          <w:rFonts w:ascii="Arial" w:hAnsi="Arial"/>
          <w:b/>
          <w:sz w:val="22"/>
          <w:szCs w:val="22"/>
          <w:vertAlign w:val="superscript"/>
        </w:rPr>
        <w:t>th</w:t>
      </w:r>
      <w:r w:rsidR="00794AF3">
        <w:rPr>
          <w:rFonts w:ascii="Arial" w:hAnsi="Arial"/>
          <w:b/>
          <w:sz w:val="22"/>
          <w:szCs w:val="22"/>
        </w:rPr>
        <w:t>, 2017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877610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877610" w:rsidRDefault="00877610" w:rsidP="00877610">
      <w:pPr>
        <w:widowControl w:val="0"/>
        <w:rPr>
          <w:rFonts w:ascii="Arial" w:hAnsi="Arial" w:cs="Arial"/>
          <w:sz w:val="22"/>
          <w:szCs w:val="22"/>
        </w:rPr>
      </w:pPr>
    </w:p>
    <w:p w:rsidR="00877610" w:rsidRPr="00877610" w:rsidRDefault="00877610" w:rsidP="00877610">
      <w:pPr>
        <w:widowControl w:val="0"/>
        <w:rPr>
          <w:rFonts w:ascii="Arial" w:hAnsi="Arial"/>
          <w:sz w:val="22"/>
          <w:szCs w:val="22"/>
        </w:rPr>
      </w:pPr>
      <w:r w:rsidRPr="00877610">
        <w:rPr>
          <w:rFonts w:ascii="Arial" w:hAnsi="Arial" w:cs="Arial"/>
          <w:sz w:val="22"/>
          <w:szCs w:val="22"/>
        </w:rPr>
        <w:t>VI.</w:t>
      </w:r>
      <w:r>
        <w:rPr>
          <w:rFonts w:ascii="Arial" w:hAnsi="Arial"/>
          <w:sz w:val="22"/>
          <w:szCs w:val="22"/>
        </w:rPr>
        <w:tab/>
      </w:r>
      <w:r w:rsidRPr="00877610">
        <w:rPr>
          <w:rFonts w:ascii="Arial" w:hAnsi="Arial"/>
          <w:sz w:val="22"/>
          <w:szCs w:val="22"/>
        </w:rPr>
        <w:t>Allocation of Part B funds to HIV/AIDS Treatment Linkage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Egner/Members</w:t>
      </w:r>
    </w:p>
    <w:p w:rsidR="00D94506" w:rsidRPr="00F5505F" w:rsidRDefault="00D94506" w:rsidP="00D94506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877610" w:rsidRPr="00877610" w:rsidRDefault="00D94506" w:rsidP="00877610">
      <w:pPr>
        <w:widowControl w:val="0"/>
        <w:rPr>
          <w:rFonts w:ascii="Arial" w:hAnsi="Arial"/>
          <w:sz w:val="22"/>
          <w:szCs w:val="22"/>
        </w:rPr>
      </w:pPr>
      <w:r w:rsidRPr="00B7600C">
        <w:rPr>
          <w:rFonts w:ascii="Arial" w:hAnsi="Arial"/>
          <w:sz w:val="22"/>
          <w:szCs w:val="22"/>
        </w:rPr>
        <w:t>V</w:t>
      </w:r>
      <w:r w:rsidR="00877610">
        <w:rPr>
          <w:rFonts w:ascii="Arial" w:hAnsi="Arial"/>
          <w:sz w:val="22"/>
          <w:szCs w:val="22"/>
        </w:rPr>
        <w:t>I</w:t>
      </w:r>
      <w:r w:rsidR="003E7B93" w:rsidRPr="00B7600C">
        <w:rPr>
          <w:rFonts w:ascii="Arial" w:hAnsi="Arial"/>
          <w:sz w:val="22"/>
          <w:szCs w:val="22"/>
        </w:rPr>
        <w:t>I.</w:t>
      </w:r>
      <w:r w:rsidR="003E7B93" w:rsidRPr="00B7600C">
        <w:rPr>
          <w:rFonts w:ascii="Arial" w:hAnsi="Arial"/>
          <w:sz w:val="22"/>
          <w:szCs w:val="22"/>
        </w:rPr>
        <w:tab/>
      </w:r>
      <w:r w:rsidR="00B7600C" w:rsidRPr="00B7600C">
        <w:rPr>
          <w:rFonts w:ascii="Arial" w:hAnsi="Arial"/>
          <w:sz w:val="22"/>
          <w:szCs w:val="22"/>
        </w:rPr>
        <w:t>En</w:t>
      </w:r>
      <w:r w:rsidR="00391A3E">
        <w:rPr>
          <w:rFonts w:ascii="Arial" w:hAnsi="Arial"/>
          <w:sz w:val="22"/>
          <w:szCs w:val="22"/>
        </w:rPr>
        <w:t>d of Quarter Expenditure Report</w:t>
      </w:r>
      <w:r w:rsidR="001A52C9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BD7D8F">
        <w:rPr>
          <w:rFonts w:ascii="Arial" w:hAnsi="Arial"/>
          <w:sz w:val="22"/>
          <w:szCs w:val="22"/>
        </w:rPr>
        <w:t>Egner/Holden</w:t>
      </w:r>
    </w:p>
    <w:p w:rsidR="00C97220" w:rsidRDefault="00C97220" w:rsidP="00D94506">
      <w:pPr>
        <w:widowControl w:val="0"/>
        <w:rPr>
          <w:rFonts w:ascii="Arial" w:hAnsi="Arial"/>
          <w:sz w:val="22"/>
          <w:szCs w:val="22"/>
        </w:rPr>
      </w:pPr>
    </w:p>
    <w:p w:rsidR="00C97220" w:rsidRPr="00D94506" w:rsidRDefault="00391A3E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877610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I</w:t>
      </w:r>
      <w:r w:rsidR="000D325E">
        <w:rPr>
          <w:rFonts w:ascii="Arial" w:hAnsi="Arial"/>
          <w:sz w:val="22"/>
          <w:szCs w:val="22"/>
        </w:rPr>
        <w:t>.</w:t>
      </w:r>
      <w:r w:rsidR="00C97220">
        <w:rPr>
          <w:rFonts w:ascii="Arial" w:hAnsi="Arial"/>
          <w:sz w:val="22"/>
          <w:szCs w:val="22"/>
        </w:rPr>
        <w:tab/>
      </w:r>
      <w:r w:rsidR="00C97220" w:rsidRPr="00AE312E">
        <w:rPr>
          <w:rFonts w:ascii="Arial" w:hAnsi="Arial"/>
          <w:b/>
          <w:sz w:val="22"/>
          <w:szCs w:val="22"/>
        </w:rPr>
        <w:t>2018-19 Part A Allocations</w:t>
      </w:r>
      <w:r w:rsidR="000D325E" w:rsidRPr="00AE312E">
        <w:rPr>
          <w:rFonts w:ascii="Arial" w:hAnsi="Arial"/>
          <w:b/>
          <w:sz w:val="22"/>
          <w:szCs w:val="22"/>
        </w:rPr>
        <w:t xml:space="preserve"> Recommendations</w:t>
      </w:r>
      <w:r w:rsidR="00C97220" w:rsidRPr="0043194B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 w:rsidR="000D325E">
        <w:rPr>
          <w:rFonts w:ascii="Arial" w:hAnsi="Arial"/>
          <w:sz w:val="22"/>
          <w:szCs w:val="22"/>
        </w:rPr>
        <w:t>Members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391A3E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877610">
        <w:rPr>
          <w:rFonts w:ascii="Arial" w:hAnsi="Arial"/>
          <w:sz w:val="22"/>
          <w:szCs w:val="22"/>
        </w:rPr>
        <w:t>X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391A3E" w:rsidP="00B440F1">
      <w:pPr>
        <w:widowControl w:val="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X</w:t>
      </w:r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391A3E">
        <w:rPr>
          <w:rFonts w:ascii="Arial" w:hAnsi="Arial" w:cs="Arial"/>
          <w:b/>
          <w:sz w:val="22"/>
          <w:szCs w:val="22"/>
        </w:rPr>
        <w:t>September 6</w:t>
      </w:r>
      <w:r w:rsidR="00391A3E" w:rsidRPr="00391A3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C54C3">
        <w:rPr>
          <w:rFonts w:ascii="Arial" w:hAnsi="Arial" w:cs="Arial"/>
          <w:b/>
          <w:sz w:val="22"/>
          <w:szCs w:val="22"/>
        </w:rPr>
        <w:t>, 2017</w:t>
      </w:r>
      <w:r w:rsidR="00B6398F" w:rsidRPr="0001050F">
        <w:rPr>
          <w:rFonts w:ascii="Arial" w:hAnsi="Arial" w:cs="Arial"/>
          <w:b/>
          <w:sz w:val="22"/>
          <w:szCs w:val="22"/>
        </w:rPr>
        <w:t xml:space="preserve"> </w:t>
      </w:r>
      <w:r w:rsidRPr="0001050F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9C54C3" w:rsidRPr="00913BDB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44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CB3"/>
    <w:rsid w:val="00356EE3"/>
    <w:rsid w:val="00363B9A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77610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443"/>
    <w:rsid w:val="00AC47FD"/>
    <w:rsid w:val="00AC7001"/>
    <w:rsid w:val="00AD731A"/>
    <w:rsid w:val="00AE312E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97220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513"/>
    <w:rsid w:val="00E17F2F"/>
    <w:rsid w:val="00E23EC2"/>
    <w:rsid w:val="00E2653D"/>
    <w:rsid w:val="00E26881"/>
    <w:rsid w:val="00E308E7"/>
    <w:rsid w:val="00E40784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13</cp:revision>
  <cp:lastPrinted>2013-07-08T14:36:00Z</cp:lastPrinted>
  <dcterms:created xsi:type="dcterms:W3CDTF">2017-06-08T18:09:00Z</dcterms:created>
  <dcterms:modified xsi:type="dcterms:W3CDTF">2017-08-11T12:42:00Z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