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>SEPTEMBER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9660E0" w:rsidRPr="009660E0">
        <w:rPr>
          <w:rFonts w:ascii="Arial" w:hAnsi="Arial" w:cs="Arial"/>
          <w:b/>
          <w:bCs/>
          <w:sz w:val="22"/>
          <w:szCs w:val="22"/>
        </w:rPr>
        <w:t>8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9660E0" w:rsidRPr="009660E0">
        <w:rPr>
          <w:rFonts w:ascii="Arial" w:hAnsi="Arial" w:cs="Arial"/>
          <w:b/>
          <w:bCs/>
          <w:sz w:val="22"/>
          <w:szCs w:val="22"/>
        </w:rPr>
        <w:t xml:space="preserve"> 2017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ab/>
        <w:t>2:00 P.M. - 3:30 P.M.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762EE5" w:rsidRPr="009660E0" w:rsidRDefault="00E056FC" w:rsidP="00565168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 xml:space="preserve">August </w:t>
      </w:r>
      <w:r w:rsidR="00565168" w:rsidRPr="009660E0">
        <w:rPr>
          <w:rFonts w:ascii="Arial" w:hAnsi="Arial" w:cs="Arial"/>
          <w:b/>
          <w:bCs/>
          <w:sz w:val="22"/>
          <w:szCs w:val="22"/>
        </w:rPr>
        <w:t>2</w:t>
      </w:r>
      <w:r w:rsidR="009660E0" w:rsidRPr="009660E0">
        <w:rPr>
          <w:rFonts w:ascii="Arial" w:hAnsi="Arial" w:cs="Arial"/>
          <w:b/>
          <w:bCs/>
          <w:sz w:val="22"/>
          <w:szCs w:val="22"/>
        </w:rPr>
        <w:t>4, 2017</w:t>
      </w:r>
    </w:p>
    <w:p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:rsidR="004C26A7" w:rsidRPr="009660E0" w:rsidRDefault="004C26A7" w:rsidP="006A140F">
      <w:pPr>
        <w:widowControl w:val="0"/>
        <w:rPr>
          <w:rFonts w:ascii="Arial" w:hAnsi="Arial" w:cs="Arial"/>
          <w:sz w:val="22"/>
          <w:szCs w:val="22"/>
        </w:rPr>
      </w:pPr>
    </w:p>
    <w:p w:rsidR="004C26A7" w:rsidRPr="009660E0" w:rsidRDefault="00565168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Meeting Location, Date &amp; Time</w:t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="006B5587"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 xml:space="preserve"> 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="004C26A7" w:rsidRPr="009660E0">
        <w:rPr>
          <w:rFonts w:ascii="Arial" w:hAnsi="Arial" w:cs="Arial"/>
          <w:b/>
          <w:sz w:val="22"/>
          <w:szCs w:val="22"/>
        </w:rPr>
        <w:t>Members</w:t>
      </w:r>
    </w:p>
    <w:p w:rsidR="00B22FC5" w:rsidRPr="009660E0" w:rsidRDefault="00B22FC5" w:rsidP="00B22FC5">
      <w:pPr>
        <w:pStyle w:val="ListParagraph"/>
        <w:rPr>
          <w:rFonts w:ascii="Arial" w:hAnsi="Arial" w:cs="Arial"/>
          <w:sz w:val="22"/>
          <w:szCs w:val="22"/>
        </w:rPr>
      </w:pPr>
    </w:p>
    <w:p w:rsidR="00B22FC5" w:rsidRPr="009660E0" w:rsidRDefault="00B22FC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Election Chair / Co-Chair</w:t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</w:r>
      <w:r w:rsidRPr="009660E0">
        <w:rPr>
          <w:rFonts w:ascii="Arial" w:hAnsi="Arial" w:cs="Arial"/>
          <w:b/>
          <w:sz w:val="22"/>
          <w:szCs w:val="22"/>
        </w:rPr>
        <w:tab/>
        <w:t xml:space="preserve">Members </w:t>
      </w:r>
    </w:p>
    <w:p w:rsidR="00B22FC5" w:rsidRPr="009660E0" w:rsidRDefault="00B22FC5" w:rsidP="00B22FC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B22FC5" w:rsidRPr="009660E0" w:rsidRDefault="009660E0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/>
          <w:sz w:val="22"/>
          <w:szCs w:val="22"/>
        </w:rPr>
      </w:pPr>
      <w:r w:rsidRPr="009660E0">
        <w:rPr>
          <w:rFonts w:ascii="Arial" w:hAnsi="Arial" w:cs="Arial"/>
          <w:b/>
          <w:sz w:val="22"/>
          <w:szCs w:val="22"/>
        </w:rPr>
        <w:t>Committee Work Plan 2017-2018</w:t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</w:r>
      <w:r w:rsidR="00B22FC5" w:rsidRPr="009660E0">
        <w:rPr>
          <w:rFonts w:ascii="Arial" w:hAnsi="Arial" w:cs="Arial"/>
          <w:b/>
          <w:sz w:val="22"/>
          <w:szCs w:val="22"/>
        </w:rPr>
        <w:tab/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22FC5" w:rsidRPr="009660E0">
        <w:rPr>
          <w:rFonts w:ascii="Arial" w:hAnsi="Arial" w:cs="Arial"/>
          <w:b/>
          <w:bCs/>
          <w:sz w:val="22"/>
          <w:szCs w:val="22"/>
        </w:rPr>
        <w:t>October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9660E0">
        <w:rPr>
          <w:rFonts w:ascii="Arial" w:hAnsi="Arial" w:cs="Arial"/>
          <w:b/>
          <w:bCs/>
          <w:sz w:val="22"/>
          <w:szCs w:val="22"/>
        </w:rPr>
        <w:t>4</w:t>
      </w:r>
      <w:r w:rsidR="00565168" w:rsidRPr="009660E0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9660E0">
        <w:rPr>
          <w:rFonts w:ascii="Arial" w:hAnsi="Arial" w:cs="Arial"/>
          <w:b/>
          <w:bCs/>
          <w:sz w:val="22"/>
          <w:szCs w:val="22"/>
        </w:rPr>
        <w:t>7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9660E0">
        <w:rPr>
          <w:rFonts w:ascii="Arial" w:hAnsi="Arial" w:cs="Arial"/>
          <w:b/>
          <w:bCs/>
          <w:sz w:val="22"/>
          <w:szCs w:val="22"/>
        </w:rPr>
        <w:t>Suncoast Hospice in Clearwater.</w:t>
      </w:r>
      <w:bookmarkStart w:id="0" w:name="_GoBack"/>
      <w:bookmarkEnd w:id="0"/>
    </w:p>
    <w:p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9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505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2</cp:revision>
  <cp:lastPrinted>2015-10-01T16:26:00Z</cp:lastPrinted>
  <dcterms:created xsi:type="dcterms:W3CDTF">2017-09-18T14:13:00Z</dcterms:created>
  <dcterms:modified xsi:type="dcterms:W3CDTF">2017-09-18T14:13:00Z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