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3E06790A" wp14:editId="195E5B7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86046D">
        <w:rPr>
          <w:rFonts w:ascii="Arial" w:hAnsi="Arial" w:cs="Arial"/>
          <w:b/>
          <w:bCs/>
          <w:sz w:val="22"/>
          <w:szCs w:val="22"/>
        </w:rPr>
        <w:t>OCTOBER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2</w:t>
      </w:r>
      <w:r w:rsidR="0086046D">
        <w:rPr>
          <w:rFonts w:ascii="Arial" w:hAnsi="Arial" w:cs="Arial"/>
          <w:b/>
          <w:bCs/>
          <w:sz w:val="22"/>
          <w:szCs w:val="22"/>
        </w:rPr>
        <w:t>6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9660E0" w:rsidRPr="009660E0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9660E0" w:rsidRDefault="0086046D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1:30 P.M. - 3:0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="00762EE5" w:rsidRDefault="00E056FC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22FC5" w:rsidRPr="009660E0">
        <w:rPr>
          <w:rFonts w:ascii="Arial" w:hAnsi="Arial" w:cs="Arial"/>
          <w:b/>
          <w:bCs/>
          <w:sz w:val="22"/>
          <w:szCs w:val="22"/>
        </w:rPr>
        <w:t xml:space="preserve">August </w:t>
      </w:r>
      <w:r w:rsidR="00565168" w:rsidRPr="009660E0">
        <w:rPr>
          <w:rFonts w:ascii="Arial" w:hAnsi="Arial" w:cs="Arial"/>
          <w:b/>
          <w:bCs/>
          <w:sz w:val="22"/>
          <w:szCs w:val="22"/>
        </w:rPr>
        <w:t>2</w:t>
      </w:r>
      <w:r w:rsidR="009660E0" w:rsidRPr="009660E0">
        <w:rPr>
          <w:rFonts w:ascii="Arial" w:hAnsi="Arial" w:cs="Arial"/>
          <w:b/>
          <w:bCs/>
          <w:sz w:val="22"/>
          <w:szCs w:val="22"/>
        </w:rPr>
        <w:t>4, 2017</w:t>
      </w:r>
    </w:p>
    <w:p w:rsidR="00253C64" w:rsidRPr="009660E0" w:rsidRDefault="00253C64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28, 2017</w:t>
      </w:r>
    </w:p>
    <w:p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Co-Chair</w:t>
      </w:r>
    </w:p>
    <w:p w:rsidR="004C26A7" w:rsidRPr="009660E0" w:rsidRDefault="004C26A7" w:rsidP="006A140F">
      <w:pPr>
        <w:widowControl w:val="0"/>
        <w:rPr>
          <w:rFonts w:ascii="Arial" w:hAnsi="Arial" w:cs="Arial"/>
          <w:sz w:val="22"/>
          <w:szCs w:val="22"/>
        </w:rPr>
      </w:pPr>
    </w:p>
    <w:p w:rsidR="004C26A7" w:rsidRPr="009660E0" w:rsidRDefault="005651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>Meeting Location, Date &amp; Time</w:t>
      </w:r>
      <w:r w:rsidR="006B5587" w:rsidRPr="009660E0">
        <w:rPr>
          <w:rFonts w:ascii="Arial" w:hAnsi="Arial" w:cs="Arial"/>
          <w:b/>
          <w:sz w:val="22"/>
          <w:szCs w:val="22"/>
        </w:rPr>
        <w:tab/>
      </w:r>
      <w:r w:rsidR="006B5587"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 xml:space="preserve"> </w:t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="004C26A7" w:rsidRPr="009660E0">
        <w:rPr>
          <w:rFonts w:ascii="Arial" w:hAnsi="Arial" w:cs="Arial"/>
          <w:b/>
          <w:sz w:val="22"/>
          <w:szCs w:val="22"/>
        </w:rPr>
        <w:t>Members</w:t>
      </w:r>
    </w:p>
    <w:p w:rsidR="00B22FC5" w:rsidRPr="009660E0" w:rsidRDefault="00B22FC5" w:rsidP="00B22FC5">
      <w:pPr>
        <w:pStyle w:val="ListParagraph"/>
        <w:rPr>
          <w:rFonts w:ascii="Arial" w:hAnsi="Arial" w:cs="Arial"/>
          <w:sz w:val="22"/>
          <w:szCs w:val="22"/>
        </w:rPr>
      </w:pPr>
    </w:p>
    <w:p w:rsidR="00B22FC5" w:rsidRPr="009660E0" w:rsidRDefault="00B22FC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>Election Chair / Co-Chair</w:t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  <w:t xml:space="preserve">Members </w:t>
      </w:r>
    </w:p>
    <w:p w:rsidR="00B22FC5" w:rsidRPr="009660E0" w:rsidRDefault="00B22FC5" w:rsidP="00B22FC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2FC5" w:rsidRDefault="009660E0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>Committee Work Plan 2017-2018</w:t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253C64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  <w:t>Members</w:t>
      </w:r>
    </w:p>
    <w:p w:rsidR="00253C64" w:rsidRDefault="00253C64" w:rsidP="00253C6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53C64" w:rsidRPr="009660E0" w:rsidRDefault="00253C64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White Client Satisfaction Survey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251C23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B67D75" w:rsidRPr="009660E0">
        <w:rPr>
          <w:rFonts w:ascii="Arial" w:hAnsi="Arial" w:cs="Arial"/>
          <w:sz w:val="22"/>
          <w:szCs w:val="22"/>
        </w:rPr>
        <w:t>Members</w:t>
      </w:r>
    </w:p>
    <w:p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DC7EBC">
        <w:rPr>
          <w:rFonts w:ascii="Arial" w:hAnsi="Arial" w:cs="Arial"/>
          <w:b/>
          <w:bCs/>
          <w:sz w:val="22"/>
          <w:szCs w:val="22"/>
        </w:rPr>
        <w:t>November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DC7EBC">
        <w:rPr>
          <w:rFonts w:ascii="Arial" w:hAnsi="Arial" w:cs="Arial"/>
          <w:b/>
          <w:bCs/>
          <w:sz w:val="22"/>
          <w:szCs w:val="22"/>
        </w:rPr>
        <w:t>1</w:t>
      </w:r>
      <w:r w:rsidR="00DC7EBC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9660E0">
        <w:rPr>
          <w:rFonts w:ascii="Arial" w:hAnsi="Arial" w:cs="Arial"/>
          <w:b/>
          <w:bCs/>
          <w:sz w:val="22"/>
          <w:szCs w:val="22"/>
        </w:rPr>
        <w:t>7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DC7EBC">
        <w:rPr>
          <w:rFonts w:ascii="Arial" w:hAnsi="Arial" w:cs="Arial"/>
          <w:b/>
          <w:bCs/>
          <w:sz w:val="22"/>
          <w:szCs w:val="22"/>
        </w:rPr>
        <w:t>The Children’s Board of Hillsborough County</w:t>
      </w:r>
      <w:r w:rsidR="009660E0">
        <w:rPr>
          <w:rFonts w:ascii="Arial" w:hAnsi="Arial" w:cs="Arial"/>
          <w:b/>
          <w:bCs/>
          <w:sz w:val="22"/>
          <w:szCs w:val="22"/>
        </w:rPr>
        <w:t>.</w:t>
      </w:r>
    </w:p>
    <w:p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0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915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51C23"/>
    <w:rsid w:val="00253C64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46D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C7EBC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carecounci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9715-FAD4-4FBA-A983-9315F3DC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5</cp:revision>
  <cp:lastPrinted>2015-10-01T16:26:00Z</cp:lastPrinted>
  <dcterms:created xsi:type="dcterms:W3CDTF">2017-10-11T20:28:00Z</dcterms:created>
  <dcterms:modified xsi:type="dcterms:W3CDTF">2017-10-19T13:43:00Z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