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24008E">
        <w:rPr>
          <w:rFonts w:ascii="Arial" w:hAnsi="Arial"/>
          <w:b/>
          <w:sz w:val="22"/>
          <w:szCs w:val="22"/>
        </w:rPr>
        <w:t>NOVEMBER 9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0D264C">
        <w:rPr>
          <w:rFonts w:ascii="Arial" w:hAnsi="Arial"/>
          <w:b/>
          <w:sz w:val="22"/>
          <w:szCs w:val="22"/>
        </w:rPr>
        <w:t>October 12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0D264C" w:rsidRDefault="000D264C" w:rsidP="000D264C">
      <w:pPr>
        <w:widowControl w:val="0"/>
        <w:rPr>
          <w:rFonts w:ascii="Arial" w:hAnsi="Arial" w:cs="Arial"/>
          <w:sz w:val="22"/>
          <w:szCs w:val="22"/>
        </w:rPr>
      </w:pPr>
    </w:p>
    <w:p w:rsidR="000D264C" w:rsidRPr="00877610" w:rsidRDefault="000D264C" w:rsidP="000D264C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>
        <w:rPr>
          <w:rFonts w:ascii="Arial" w:hAnsi="Arial" w:cs="Arial"/>
          <w:sz w:val="22"/>
          <w:szCs w:val="22"/>
        </w:rPr>
        <w:tab/>
        <w:t>Part A Assessment of the Administrative Mechanism Report</w:t>
      </w:r>
      <w:r>
        <w:rPr>
          <w:rFonts w:ascii="Arial" w:hAnsi="Arial" w:cs="Arial"/>
          <w:sz w:val="22"/>
          <w:szCs w:val="22"/>
        </w:rPr>
        <w:tab/>
        <w:t xml:space="preserve">Cavalleri </w:t>
      </w:r>
    </w:p>
    <w:p w:rsidR="00C97220" w:rsidRDefault="00C97220" w:rsidP="00D94506">
      <w:pPr>
        <w:widowControl w:val="0"/>
        <w:rPr>
          <w:rFonts w:ascii="Arial" w:hAnsi="Arial"/>
          <w:sz w:val="22"/>
          <w:szCs w:val="22"/>
        </w:rPr>
      </w:pPr>
    </w:p>
    <w:p w:rsidR="00C97220" w:rsidRDefault="000D264C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F77129">
        <w:rPr>
          <w:rFonts w:ascii="Arial" w:hAnsi="Arial"/>
          <w:sz w:val="22"/>
          <w:szCs w:val="22"/>
        </w:rPr>
        <w:t>I</w:t>
      </w:r>
      <w:r w:rsidR="000D325E">
        <w:rPr>
          <w:rFonts w:ascii="Arial" w:hAnsi="Arial"/>
          <w:sz w:val="22"/>
          <w:szCs w:val="22"/>
        </w:rPr>
        <w:t>.</w:t>
      </w:r>
      <w:r w:rsidR="00C972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Part B Expenditure Report</w:t>
      </w:r>
      <w:r w:rsidR="00E411D8"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>Egner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D94506" w:rsidRDefault="00AC3A9F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AC3A9F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AB2126">
        <w:rPr>
          <w:rFonts w:ascii="Arial" w:hAnsi="Arial"/>
          <w:sz w:val="22"/>
          <w:szCs w:val="22"/>
        </w:rPr>
        <w:t>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D264C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bookmarkStart w:id="0" w:name="_GoBack"/>
      <w:bookmarkEnd w:id="0"/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0D264C">
        <w:rPr>
          <w:rFonts w:ascii="Arial" w:hAnsi="Arial" w:cs="Arial"/>
          <w:b/>
          <w:sz w:val="22"/>
          <w:szCs w:val="22"/>
        </w:rPr>
        <w:t>December 6</w:t>
      </w:r>
      <w:r w:rsidR="000D264C" w:rsidRPr="000D264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C83B21">
        <w:rPr>
          <w:rFonts w:ascii="Arial" w:hAnsi="Arial" w:cs="Arial"/>
          <w:b/>
          <w:sz w:val="22"/>
          <w:szCs w:val="22"/>
        </w:rPr>
        <w:t>2017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69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26ED6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411D8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13</cp:revision>
  <cp:lastPrinted>2013-07-08T14:36:00Z</cp:lastPrinted>
  <dcterms:created xsi:type="dcterms:W3CDTF">2017-08-18T12:46:00Z</dcterms:created>
  <dcterms:modified xsi:type="dcterms:W3CDTF">2017-11-06T14:04:00Z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