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160D23">
        <w:rPr>
          <w:rFonts w:ascii="Arial" w:hAnsi="Arial"/>
          <w:b/>
          <w:sz w:val="22"/>
          <w:szCs w:val="22"/>
        </w:rPr>
        <w:t xml:space="preserve">DECEMBER </w:t>
      </w:r>
      <w:r w:rsidR="00AB0F6E">
        <w:rPr>
          <w:rFonts w:ascii="Arial" w:hAnsi="Arial"/>
          <w:b/>
          <w:sz w:val="22"/>
          <w:szCs w:val="22"/>
        </w:rPr>
        <w:t>14</w:t>
      </w:r>
      <w:r w:rsidR="00FF18BC">
        <w:rPr>
          <w:rFonts w:ascii="Arial" w:hAnsi="Arial"/>
          <w:b/>
          <w:sz w:val="22"/>
          <w:szCs w:val="22"/>
        </w:rPr>
        <w:t>, 2017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F5505F" w:rsidRPr="00F5505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4C4526">
        <w:rPr>
          <w:rFonts w:ascii="Arial" w:hAnsi="Arial"/>
          <w:b/>
          <w:sz w:val="22"/>
          <w:szCs w:val="22"/>
        </w:rPr>
        <w:t>November 9</w:t>
      </w:r>
      <w:r w:rsidR="00794AF3">
        <w:rPr>
          <w:rFonts w:ascii="Arial" w:hAnsi="Arial"/>
          <w:b/>
          <w:sz w:val="22"/>
          <w:szCs w:val="22"/>
        </w:rPr>
        <w:t>, 2017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77129" w:rsidRDefault="00273C31" w:rsidP="00D9450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C97220" w:rsidRDefault="00C97220" w:rsidP="00D94506">
      <w:pPr>
        <w:widowControl w:val="0"/>
        <w:rPr>
          <w:rFonts w:ascii="Arial" w:hAnsi="Arial"/>
          <w:sz w:val="22"/>
          <w:szCs w:val="22"/>
        </w:rPr>
      </w:pPr>
    </w:p>
    <w:p w:rsidR="00C97220" w:rsidRDefault="000D264C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0D325E">
        <w:rPr>
          <w:rFonts w:ascii="Arial" w:hAnsi="Arial"/>
          <w:sz w:val="22"/>
          <w:szCs w:val="22"/>
        </w:rPr>
        <w:t>.</w:t>
      </w:r>
      <w:r w:rsidR="00C97220">
        <w:rPr>
          <w:rFonts w:ascii="Arial" w:hAnsi="Arial"/>
          <w:sz w:val="22"/>
          <w:szCs w:val="22"/>
        </w:rPr>
        <w:tab/>
      </w:r>
      <w:r w:rsidR="00160D23">
        <w:rPr>
          <w:rFonts w:ascii="Arial" w:hAnsi="Arial"/>
          <w:sz w:val="22"/>
          <w:szCs w:val="22"/>
        </w:rPr>
        <w:t>Part A</w:t>
      </w:r>
      <w:r>
        <w:rPr>
          <w:rFonts w:ascii="Arial" w:hAnsi="Arial"/>
          <w:sz w:val="22"/>
          <w:szCs w:val="22"/>
        </w:rPr>
        <w:t xml:space="preserve"> Expenditure Report</w:t>
      </w:r>
      <w:r w:rsidR="00E411D8">
        <w:rPr>
          <w:rFonts w:ascii="Arial" w:hAnsi="Arial"/>
          <w:sz w:val="22"/>
          <w:szCs w:val="22"/>
        </w:rPr>
        <w:tab/>
      </w:r>
      <w:r w:rsidR="00E411D8">
        <w:rPr>
          <w:rFonts w:ascii="Arial" w:hAnsi="Arial"/>
          <w:sz w:val="22"/>
          <w:szCs w:val="22"/>
        </w:rPr>
        <w:tab/>
      </w:r>
      <w:r w:rsidR="00C97220" w:rsidRPr="0043194B">
        <w:rPr>
          <w:rFonts w:ascii="Arial" w:hAnsi="Arial"/>
          <w:sz w:val="22"/>
          <w:szCs w:val="22"/>
        </w:rPr>
        <w:tab/>
      </w:r>
      <w:r w:rsidR="00C97220" w:rsidRPr="0043194B">
        <w:rPr>
          <w:rFonts w:ascii="Arial" w:hAnsi="Arial"/>
          <w:sz w:val="22"/>
          <w:szCs w:val="22"/>
        </w:rPr>
        <w:tab/>
      </w:r>
      <w:r w:rsidR="00C97220" w:rsidRPr="0043194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C4526">
        <w:rPr>
          <w:rFonts w:ascii="Arial" w:hAnsi="Arial"/>
          <w:sz w:val="22"/>
          <w:szCs w:val="22"/>
        </w:rPr>
        <w:t>Arnold</w:t>
      </w:r>
    </w:p>
    <w:p w:rsidR="00353D0E" w:rsidRDefault="00353D0E" w:rsidP="00D94506">
      <w:pPr>
        <w:widowControl w:val="0"/>
        <w:rPr>
          <w:rFonts w:ascii="Arial" w:hAnsi="Arial"/>
          <w:sz w:val="22"/>
          <w:szCs w:val="22"/>
        </w:rPr>
      </w:pPr>
    </w:p>
    <w:p w:rsidR="00353D0E" w:rsidRDefault="00353D0E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</w:r>
      <w:r w:rsidRPr="00353D0E">
        <w:rPr>
          <w:rFonts w:ascii="Arial" w:hAnsi="Arial"/>
          <w:sz w:val="22"/>
          <w:szCs w:val="22"/>
        </w:rPr>
        <w:t>Part A Re-Allocations FY 17-18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Arnold</w:t>
      </w:r>
    </w:p>
    <w:p w:rsidR="00AB2126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Pr="00D94506" w:rsidRDefault="00160D23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353D0E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I</w:t>
      </w:r>
      <w:r w:rsidR="00AB2126">
        <w:rPr>
          <w:rFonts w:ascii="Arial" w:hAnsi="Arial"/>
          <w:sz w:val="22"/>
          <w:szCs w:val="22"/>
        </w:rPr>
        <w:t xml:space="preserve">. </w:t>
      </w:r>
      <w:r w:rsidR="00AB2126">
        <w:rPr>
          <w:rFonts w:ascii="Arial" w:hAnsi="Arial"/>
          <w:sz w:val="22"/>
          <w:szCs w:val="22"/>
        </w:rPr>
        <w:tab/>
        <w:t>Recipient Update</w:t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  <w:t>Arnold</w:t>
      </w:r>
    </w:p>
    <w:p w:rsidR="00E607E4" w:rsidRPr="0001050F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743435" w:rsidRPr="0001050F" w:rsidRDefault="00353D0E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XI</w:t>
      </w:r>
      <w:r w:rsidR="000D325E" w:rsidRPr="0001050F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0D264C" w:rsidP="00B440F1">
      <w:pPr>
        <w:widowControl w:val="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X</w:t>
      </w:r>
      <w:r w:rsidR="000D325E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862EF3">
      <w:pPr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160D23">
        <w:rPr>
          <w:rFonts w:ascii="Arial" w:hAnsi="Arial" w:cs="Arial"/>
          <w:b/>
          <w:sz w:val="22"/>
          <w:szCs w:val="22"/>
        </w:rPr>
        <w:t>January 3</w:t>
      </w:r>
      <w:r w:rsidR="009C54C3">
        <w:rPr>
          <w:rFonts w:ascii="Arial" w:hAnsi="Arial" w:cs="Arial"/>
          <w:b/>
          <w:sz w:val="22"/>
          <w:szCs w:val="22"/>
        </w:rPr>
        <w:t xml:space="preserve">, </w:t>
      </w:r>
      <w:r w:rsidR="004C4526">
        <w:rPr>
          <w:rFonts w:ascii="Arial" w:hAnsi="Arial" w:cs="Arial"/>
          <w:b/>
          <w:sz w:val="22"/>
          <w:szCs w:val="22"/>
        </w:rPr>
        <w:t>2018</w:t>
      </w:r>
      <w:r w:rsidR="00C83B21" w:rsidRPr="00271298">
        <w:rPr>
          <w:rFonts w:ascii="Arial" w:hAnsi="Arial" w:cs="Arial"/>
          <w:b/>
          <w:bCs/>
          <w:sz w:val="22"/>
          <w:szCs w:val="22"/>
        </w:rPr>
        <w:t xml:space="preserve"> </w:t>
      </w:r>
      <w:r w:rsidR="00C83B21" w:rsidRPr="00434AD0">
        <w:rPr>
          <w:rFonts w:ascii="Arial" w:hAnsi="Arial" w:cs="Arial"/>
          <w:b/>
          <w:bCs/>
          <w:sz w:val="22"/>
          <w:szCs w:val="22"/>
        </w:rPr>
        <w:t>from 1:30pm to 3:30pm, at the Children’s Board of Hillsborough County.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516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50F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60D23"/>
    <w:rsid w:val="00174228"/>
    <w:rsid w:val="001956EC"/>
    <w:rsid w:val="0019654C"/>
    <w:rsid w:val="00196BEA"/>
    <w:rsid w:val="001A0B4E"/>
    <w:rsid w:val="001A24FF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3D0E"/>
    <w:rsid w:val="00356CB3"/>
    <w:rsid w:val="00356EE3"/>
    <w:rsid w:val="00363B9A"/>
    <w:rsid w:val="0038473F"/>
    <w:rsid w:val="00391A3E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26886"/>
    <w:rsid w:val="004271EF"/>
    <w:rsid w:val="00427371"/>
    <w:rsid w:val="00430C5E"/>
    <w:rsid w:val="0043194B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4526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54C3"/>
    <w:rsid w:val="009C69D1"/>
    <w:rsid w:val="009C6CAE"/>
    <w:rsid w:val="009D7BF0"/>
    <w:rsid w:val="009E1037"/>
    <w:rsid w:val="009E318A"/>
    <w:rsid w:val="009E4F4A"/>
    <w:rsid w:val="009E5504"/>
    <w:rsid w:val="009E73FA"/>
    <w:rsid w:val="009F0482"/>
    <w:rsid w:val="009F4975"/>
    <w:rsid w:val="009F6361"/>
    <w:rsid w:val="00A00C54"/>
    <w:rsid w:val="00A04578"/>
    <w:rsid w:val="00A257F1"/>
    <w:rsid w:val="00A26ED6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731A"/>
    <w:rsid w:val="00AE312E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600C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142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3B21"/>
    <w:rsid w:val="00C935A2"/>
    <w:rsid w:val="00C969B3"/>
    <w:rsid w:val="00C97220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928E6"/>
    <w:rsid w:val="00D94506"/>
    <w:rsid w:val="00D95E0E"/>
    <w:rsid w:val="00D96FE9"/>
    <w:rsid w:val="00DA23AD"/>
    <w:rsid w:val="00DB5B95"/>
    <w:rsid w:val="00DC0C3B"/>
    <w:rsid w:val="00DE4513"/>
    <w:rsid w:val="00E17F2F"/>
    <w:rsid w:val="00E23EC2"/>
    <w:rsid w:val="00E2653D"/>
    <w:rsid w:val="00E26881"/>
    <w:rsid w:val="00E308E7"/>
    <w:rsid w:val="00E40784"/>
    <w:rsid w:val="00E411D8"/>
    <w:rsid w:val="00E607E4"/>
    <w:rsid w:val="00E6219A"/>
    <w:rsid w:val="00E83AB5"/>
    <w:rsid w:val="00E85002"/>
    <w:rsid w:val="00E92C8D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5505F"/>
    <w:rsid w:val="00F67335"/>
    <w:rsid w:val="00F70D55"/>
    <w:rsid w:val="00F75C74"/>
    <w:rsid w:val="00F77129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6</cp:revision>
  <cp:lastPrinted>2013-07-08T14:36:00Z</cp:lastPrinted>
  <dcterms:created xsi:type="dcterms:W3CDTF">2017-11-14T14:15:00Z</dcterms:created>
  <dcterms:modified xsi:type="dcterms:W3CDTF">2017-12-11T21:02:00Z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