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D75" w:rsidRPr="00DB6245" w:rsidRDefault="00B67D75">
      <w:pPr>
        <w:widowControl w:val="0"/>
        <w:tabs>
          <w:tab w:val="center" w:pos="4680"/>
        </w:tabs>
        <w:rPr>
          <w:rFonts w:ascii="Trebuchet MS" w:hAnsi="Trebuchet MS" w:cs="Trebuchet MS"/>
        </w:rPr>
      </w:pPr>
      <w:r w:rsidRPr="00DB6245">
        <w:rPr>
          <w:rFonts w:ascii="Trebuchet MS" w:hAnsi="Trebuchet MS" w:cs="Trebuchet MS"/>
        </w:rPr>
        <w:fldChar w:fldCharType="begin"/>
      </w:r>
      <w:r w:rsidRPr="00DB6245">
        <w:rPr>
          <w:rFonts w:ascii="Trebuchet MS" w:hAnsi="Trebuchet MS" w:cs="Trebuchet MS"/>
        </w:rPr>
        <w:instrText xml:space="preserve"> SEQ CHAPTER \h \r 1</w:instrText>
      </w:r>
      <w:r w:rsidRPr="00DB6245">
        <w:rPr>
          <w:rFonts w:ascii="Trebuchet MS" w:hAnsi="Trebuchet MS" w:cs="Trebuchet MS"/>
        </w:rPr>
        <w:fldChar w:fldCharType="end"/>
      </w:r>
      <w:r w:rsidRPr="00DB6245">
        <w:rPr>
          <w:rFonts w:ascii="Trebuchet MS" w:hAnsi="Trebuchet MS" w:cs="Trebuchet MS"/>
        </w:rPr>
        <w:tab/>
      </w:r>
      <w:r w:rsidR="00E20FD8">
        <w:rPr>
          <w:rFonts w:ascii="Trebuchet MS" w:hAnsi="Trebuchet MS" w:cs="Trebuchet MS"/>
          <w:noProof/>
        </w:rPr>
        <w:drawing>
          <wp:inline distT="0" distB="0" distL="0" distR="0" wp14:anchorId="3E06790A" wp14:editId="195E5B70">
            <wp:extent cx="948191" cy="1076325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191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7D75" w:rsidRPr="009660E0" w:rsidRDefault="00B67D75" w:rsidP="00C33501">
      <w:pPr>
        <w:widowControl w:val="0"/>
        <w:tabs>
          <w:tab w:val="center" w:pos="4680"/>
        </w:tabs>
        <w:jc w:val="center"/>
        <w:rPr>
          <w:rFonts w:ascii="Arial" w:hAnsi="Arial" w:cs="Arial"/>
          <w:sz w:val="22"/>
          <w:szCs w:val="22"/>
        </w:rPr>
      </w:pPr>
      <w:r w:rsidRPr="009660E0">
        <w:rPr>
          <w:rFonts w:ascii="Arial" w:hAnsi="Arial" w:cs="Arial"/>
          <w:b/>
          <w:bCs/>
          <w:sz w:val="22"/>
          <w:szCs w:val="22"/>
        </w:rPr>
        <w:t>WEST CENTRAL FLORIDA RYAN WHITE CARE COUNCIL</w:t>
      </w:r>
    </w:p>
    <w:p w:rsidR="00B67D75" w:rsidRPr="009660E0" w:rsidRDefault="00B67D75" w:rsidP="00094DE5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9660E0">
        <w:rPr>
          <w:rFonts w:ascii="Arial" w:hAnsi="Arial" w:cs="Arial"/>
          <w:b/>
          <w:bCs/>
          <w:sz w:val="22"/>
          <w:szCs w:val="22"/>
        </w:rPr>
        <w:t>COMMUNITY ADVISORY COMMITTEE</w:t>
      </w:r>
    </w:p>
    <w:p w:rsidR="00B67D75" w:rsidRPr="009660E0" w:rsidRDefault="009660E0" w:rsidP="00C33501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9660E0">
        <w:rPr>
          <w:rFonts w:ascii="Arial" w:hAnsi="Arial" w:cs="Arial"/>
          <w:b/>
          <w:bCs/>
          <w:sz w:val="22"/>
          <w:szCs w:val="22"/>
        </w:rPr>
        <w:t>FRANCIS HOUSE</w:t>
      </w:r>
    </w:p>
    <w:p w:rsidR="00B67D75" w:rsidRPr="009660E0" w:rsidRDefault="00B67D75" w:rsidP="00B77879">
      <w:pPr>
        <w:widowControl w:val="0"/>
        <w:tabs>
          <w:tab w:val="center" w:pos="4680"/>
        </w:tabs>
        <w:jc w:val="center"/>
        <w:rPr>
          <w:rFonts w:ascii="Arial" w:hAnsi="Arial" w:cs="Arial"/>
          <w:b/>
          <w:bCs/>
          <w:sz w:val="22"/>
          <w:szCs w:val="22"/>
        </w:rPr>
      </w:pPr>
      <w:r w:rsidRPr="009660E0">
        <w:rPr>
          <w:rFonts w:ascii="Arial" w:hAnsi="Arial" w:cs="Arial"/>
          <w:b/>
          <w:bCs/>
          <w:sz w:val="22"/>
          <w:szCs w:val="22"/>
        </w:rPr>
        <w:t xml:space="preserve">THURSDAY, </w:t>
      </w:r>
      <w:r w:rsidR="00B17913">
        <w:rPr>
          <w:rFonts w:ascii="Arial" w:hAnsi="Arial" w:cs="Arial"/>
          <w:b/>
          <w:bCs/>
          <w:sz w:val="22"/>
          <w:szCs w:val="22"/>
        </w:rPr>
        <w:t>JANUARY</w:t>
      </w:r>
      <w:r w:rsidR="00762EE5" w:rsidRPr="009660E0">
        <w:rPr>
          <w:rFonts w:ascii="Arial" w:hAnsi="Arial" w:cs="Arial"/>
          <w:b/>
          <w:bCs/>
          <w:sz w:val="22"/>
          <w:szCs w:val="22"/>
        </w:rPr>
        <w:t xml:space="preserve"> 2</w:t>
      </w:r>
      <w:r w:rsidR="00B17913">
        <w:rPr>
          <w:rFonts w:ascii="Arial" w:hAnsi="Arial" w:cs="Arial"/>
          <w:b/>
          <w:bCs/>
          <w:sz w:val="22"/>
          <w:szCs w:val="22"/>
        </w:rPr>
        <w:t>5</w:t>
      </w:r>
      <w:r w:rsidR="004F79A8" w:rsidRPr="009660E0">
        <w:rPr>
          <w:rFonts w:ascii="Arial" w:hAnsi="Arial" w:cs="Arial"/>
          <w:b/>
          <w:bCs/>
          <w:sz w:val="22"/>
          <w:szCs w:val="22"/>
        </w:rPr>
        <w:t>,</w:t>
      </w:r>
      <w:r w:rsidR="00B17913">
        <w:rPr>
          <w:rFonts w:ascii="Arial" w:hAnsi="Arial" w:cs="Arial"/>
          <w:b/>
          <w:bCs/>
          <w:sz w:val="22"/>
          <w:szCs w:val="22"/>
        </w:rPr>
        <w:t xml:space="preserve"> 2018</w:t>
      </w:r>
      <w:r w:rsidRPr="009660E0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B67D75" w:rsidRPr="009660E0" w:rsidRDefault="0086046D">
      <w:pPr>
        <w:widowControl w:val="0"/>
        <w:tabs>
          <w:tab w:val="center" w:pos="46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  <w:t>1:30 P.M. - 3:0</w:t>
      </w:r>
      <w:r w:rsidR="00B67D75" w:rsidRPr="009660E0">
        <w:rPr>
          <w:rFonts w:ascii="Arial" w:hAnsi="Arial" w:cs="Arial"/>
          <w:b/>
          <w:bCs/>
          <w:sz w:val="22"/>
          <w:szCs w:val="22"/>
        </w:rPr>
        <w:t>0 P.M.</w:t>
      </w:r>
    </w:p>
    <w:p w:rsidR="00B67D75" w:rsidRPr="009660E0" w:rsidRDefault="00B67D75">
      <w:pPr>
        <w:widowControl w:val="0"/>
        <w:tabs>
          <w:tab w:val="center" w:pos="4680"/>
        </w:tabs>
        <w:rPr>
          <w:rFonts w:ascii="Trebuchet MS" w:hAnsi="Trebuchet MS" w:cs="Trebuchet MS"/>
          <w:sz w:val="22"/>
          <w:szCs w:val="22"/>
        </w:rPr>
      </w:pPr>
    </w:p>
    <w:p w:rsidR="00B67D75" w:rsidRPr="009660E0" w:rsidRDefault="00B67D75">
      <w:pPr>
        <w:widowControl w:val="0"/>
        <w:tabs>
          <w:tab w:val="center" w:pos="4680"/>
        </w:tabs>
        <w:rPr>
          <w:rFonts w:ascii="Arial" w:hAnsi="Arial" w:cs="Arial"/>
          <w:sz w:val="22"/>
          <w:szCs w:val="22"/>
        </w:rPr>
      </w:pP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b/>
          <w:bCs/>
          <w:sz w:val="22"/>
          <w:szCs w:val="22"/>
          <w:u w:val="single"/>
        </w:rPr>
        <w:t>AGENDA</w:t>
      </w:r>
    </w:p>
    <w:p w:rsidR="00B67D75" w:rsidRPr="009660E0" w:rsidRDefault="00B67D75" w:rsidP="005C0DD3">
      <w:pPr>
        <w:pStyle w:val="QuickI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hAnsi="Arial" w:cs="Arial"/>
          <w:sz w:val="22"/>
          <w:szCs w:val="22"/>
        </w:rPr>
      </w:pPr>
      <w:r w:rsidRPr="009660E0">
        <w:rPr>
          <w:rFonts w:ascii="Arial" w:hAnsi="Arial" w:cs="Arial"/>
          <w:sz w:val="22"/>
          <w:szCs w:val="22"/>
        </w:rPr>
        <w:t>Call to Order</w:t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  <w:t>Chair</w:t>
      </w:r>
    </w:p>
    <w:p w:rsidR="00B67D75" w:rsidRPr="009660E0" w:rsidRDefault="00B67D75" w:rsidP="005C0DD3">
      <w:pPr>
        <w:pStyle w:val="QuickI"/>
        <w:rPr>
          <w:rFonts w:ascii="Arial" w:hAnsi="Arial" w:cs="Arial"/>
          <w:sz w:val="22"/>
          <w:szCs w:val="22"/>
        </w:rPr>
      </w:pPr>
    </w:p>
    <w:p w:rsidR="00B67D75" w:rsidRPr="009660E0" w:rsidRDefault="00B67D75" w:rsidP="005C0DD3">
      <w:pPr>
        <w:pStyle w:val="QuickI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hAnsi="Arial" w:cs="Arial"/>
          <w:sz w:val="22"/>
          <w:szCs w:val="22"/>
        </w:rPr>
      </w:pPr>
      <w:r w:rsidRPr="009660E0">
        <w:rPr>
          <w:rFonts w:ascii="Arial" w:hAnsi="Arial" w:cs="Arial"/>
          <w:sz w:val="22"/>
          <w:szCs w:val="22"/>
        </w:rPr>
        <w:t>Roll Call</w:t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  <w:t>Staff</w:t>
      </w:r>
    </w:p>
    <w:p w:rsidR="00B67D75" w:rsidRPr="009660E0" w:rsidRDefault="00B67D75" w:rsidP="005C0DD3">
      <w:pPr>
        <w:pStyle w:val="QuickI"/>
        <w:rPr>
          <w:rFonts w:ascii="Arial" w:hAnsi="Arial" w:cs="Arial"/>
          <w:sz w:val="22"/>
          <w:szCs w:val="22"/>
        </w:rPr>
      </w:pPr>
    </w:p>
    <w:p w:rsidR="00B67D75" w:rsidRPr="009660E0" w:rsidRDefault="00B67D75" w:rsidP="005C0DD3">
      <w:pPr>
        <w:pStyle w:val="QuickI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hAnsi="Arial" w:cs="Arial"/>
          <w:sz w:val="22"/>
          <w:szCs w:val="22"/>
        </w:rPr>
      </w:pPr>
      <w:r w:rsidRPr="009660E0">
        <w:rPr>
          <w:rFonts w:ascii="Arial" w:hAnsi="Arial" w:cs="Arial"/>
          <w:sz w:val="22"/>
          <w:szCs w:val="22"/>
        </w:rPr>
        <w:t>Changes to Agenda</w:t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  <w:t>Members</w:t>
      </w:r>
    </w:p>
    <w:p w:rsidR="00B67D75" w:rsidRPr="009660E0" w:rsidRDefault="00B67D75" w:rsidP="005C0DD3">
      <w:pPr>
        <w:pStyle w:val="QuickI"/>
        <w:rPr>
          <w:rFonts w:ascii="Arial" w:hAnsi="Arial" w:cs="Arial"/>
          <w:sz w:val="22"/>
          <w:szCs w:val="22"/>
        </w:rPr>
      </w:pPr>
    </w:p>
    <w:p w:rsidR="00B67D75" w:rsidRPr="009660E0" w:rsidRDefault="00B67D75" w:rsidP="005C0DD3">
      <w:pPr>
        <w:pStyle w:val="QuickI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hAnsi="Arial" w:cs="Arial"/>
          <w:sz w:val="22"/>
          <w:szCs w:val="22"/>
        </w:rPr>
      </w:pPr>
      <w:r w:rsidRPr="009660E0">
        <w:rPr>
          <w:rFonts w:ascii="Arial" w:hAnsi="Arial" w:cs="Arial"/>
          <w:b/>
          <w:bCs/>
          <w:sz w:val="22"/>
          <w:szCs w:val="22"/>
        </w:rPr>
        <w:t>Adoption of Minutes</w:t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="00253C64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>Chair</w:t>
      </w:r>
    </w:p>
    <w:p w:rsidR="00253C64" w:rsidRPr="009660E0" w:rsidRDefault="00E056FC" w:rsidP="00B17913">
      <w:pPr>
        <w:pStyle w:val="ListParagraph"/>
        <w:widowControl w:val="0"/>
        <w:tabs>
          <w:tab w:val="num" w:pos="720"/>
        </w:tabs>
        <w:ind w:left="1260"/>
        <w:rPr>
          <w:rFonts w:ascii="Arial" w:hAnsi="Arial" w:cs="Arial"/>
          <w:sz w:val="22"/>
          <w:szCs w:val="22"/>
        </w:rPr>
      </w:pPr>
      <w:r w:rsidRPr="009660E0">
        <w:rPr>
          <w:rFonts w:ascii="Arial" w:hAnsi="Arial" w:cs="Arial"/>
          <w:b/>
          <w:bCs/>
          <w:sz w:val="22"/>
          <w:szCs w:val="22"/>
        </w:rPr>
        <w:t xml:space="preserve"> </w:t>
      </w:r>
      <w:r w:rsidR="00B17913">
        <w:rPr>
          <w:rFonts w:ascii="Arial" w:hAnsi="Arial" w:cs="Arial"/>
          <w:b/>
          <w:bCs/>
          <w:sz w:val="22"/>
          <w:szCs w:val="22"/>
        </w:rPr>
        <w:t>October 26, 2017</w:t>
      </w:r>
    </w:p>
    <w:p w:rsidR="0031635E" w:rsidRPr="009660E0" w:rsidRDefault="0031635E" w:rsidP="0031635E">
      <w:pPr>
        <w:widowControl w:val="0"/>
        <w:tabs>
          <w:tab w:val="num" w:pos="720"/>
        </w:tabs>
        <w:rPr>
          <w:rFonts w:ascii="Arial" w:hAnsi="Arial" w:cs="Arial"/>
          <w:sz w:val="22"/>
          <w:szCs w:val="22"/>
        </w:rPr>
      </w:pPr>
    </w:p>
    <w:p w:rsidR="001D3657" w:rsidRDefault="00B67D75" w:rsidP="001D3657">
      <w:pPr>
        <w:widowControl w:val="0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hAnsi="Arial" w:cs="Arial"/>
          <w:sz w:val="22"/>
          <w:szCs w:val="22"/>
        </w:rPr>
      </w:pPr>
      <w:r w:rsidRPr="009660E0">
        <w:rPr>
          <w:rFonts w:ascii="Arial" w:hAnsi="Arial" w:cs="Arial"/>
          <w:sz w:val="22"/>
          <w:szCs w:val="22"/>
        </w:rPr>
        <w:t>Care Council Report</w:t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="00253C64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  <w:t>Co-Chair</w:t>
      </w:r>
    </w:p>
    <w:p w:rsidR="001D3657" w:rsidRDefault="001D3657" w:rsidP="001D3657">
      <w:pPr>
        <w:widowControl w:val="0"/>
        <w:ind w:left="990"/>
        <w:rPr>
          <w:rFonts w:ascii="Arial" w:hAnsi="Arial" w:cs="Arial"/>
          <w:sz w:val="22"/>
          <w:szCs w:val="22"/>
        </w:rPr>
      </w:pPr>
    </w:p>
    <w:p w:rsidR="001D3657" w:rsidRPr="001D3657" w:rsidRDefault="001D3657" w:rsidP="001D3657">
      <w:pPr>
        <w:widowControl w:val="0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Ryan White Membership Scorecard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Staff/Members</w:t>
      </w:r>
      <w:bookmarkStart w:id="0" w:name="_GoBack"/>
      <w:bookmarkEnd w:id="0"/>
    </w:p>
    <w:p w:rsidR="00B67D75" w:rsidRPr="009660E0" w:rsidRDefault="00B67D75" w:rsidP="00586867">
      <w:pPr>
        <w:widowControl w:val="0"/>
        <w:rPr>
          <w:rFonts w:ascii="Arial" w:hAnsi="Arial" w:cs="Arial"/>
          <w:sz w:val="22"/>
          <w:szCs w:val="22"/>
        </w:rPr>
      </w:pPr>
    </w:p>
    <w:p w:rsidR="00B67D75" w:rsidRPr="009660E0" w:rsidRDefault="00251C23" w:rsidP="00586867">
      <w:pPr>
        <w:widowControl w:val="0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Client/</w:t>
      </w:r>
      <w:r w:rsidR="00B67D75" w:rsidRPr="009660E0">
        <w:rPr>
          <w:rFonts w:ascii="Arial" w:hAnsi="Arial" w:cs="Arial"/>
          <w:sz w:val="22"/>
          <w:szCs w:val="22"/>
        </w:rPr>
        <w:t>C</w:t>
      </w:r>
      <w:r w:rsidR="006A140F" w:rsidRPr="009660E0">
        <w:rPr>
          <w:rFonts w:ascii="Arial" w:hAnsi="Arial" w:cs="Arial"/>
          <w:sz w:val="22"/>
          <w:szCs w:val="22"/>
        </w:rPr>
        <w:t>ommunity</w:t>
      </w:r>
      <w:r w:rsidR="00B67D75" w:rsidRPr="009660E0">
        <w:rPr>
          <w:rFonts w:ascii="Arial" w:hAnsi="Arial" w:cs="Arial"/>
          <w:sz w:val="22"/>
          <w:szCs w:val="22"/>
        </w:rPr>
        <w:t xml:space="preserve"> Input</w:t>
      </w:r>
      <w:r w:rsidR="006A140F" w:rsidRPr="009660E0">
        <w:rPr>
          <w:rFonts w:ascii="Arial" w:hAnsi="Arial" w:cs="Arial"/>
          <w:sz w:val="22"/>
          <w:szCs w:val="22"/>
        </w:rPr>
        <w:tab/>
      </w:r>
      <w:r w:rsidR="006A140F" w:rsidRPr="009660E0">
        <w:rPr>
          <w:rFonts w:ascii="Arial" w:hAnsi="Arial" w:cs="Arial"/>
          <w:sz w:val="22"/>
          <w:szCs w:val="22"/>
        </w:rPr>
        <w:tab/>
      </w:r>
      <w:r w:rsidR="006A140F" w:rsidRPr="009660E0">
        <w:rPr>
          <w:rFonts w:ascii="Arial" w:hAnsi="Arial" w:cs="Arial"/>
          <w:sz w:val="22"/>
          <w:szCs w:val="22"/>
        </w:rPr>
        <w:tab/>
      </w:r>
      <w:r w:rsidR="006A140F" w:rsidRPr="009660E0">
        <w:rPr>
          <w:rFonts w:ascii="Arial" w:hAnsi="Arial" w:cs="Arial"/>
          <w:sz w:val="22"/>
          <w:szCs w:val="22"/>
        </w:rPr>
        <w:tab/>
      </w:r>
      <w:r w:rsidR="00B67D75" w:rsidRPr="009660E0">
        <w:rPr>
          <w:rFonts w:ascii="Arial" w:hAnsi="Arial" w:cs="Arial"/>
          <w:sz w:val="22"/>
          <w:szCs w:val="22"/>
        </w:rPr>
        <w:tab/>
      </w:r>
      <w:r w:rsidR="004C26A7" w:rsidRPr="009660E0">
        <w:rPr>
          <w:rFonts w:ascii="Arial" w:hAnsi="Arial" w:cs="Arial"/>
          <w:sz w:val="22"/>
          <w:szCs w:val="22"/>
        </w:rPr>
        <w:tab/>
      </w:r>
      <w:r w:rsidR="00B67D75" w:rsidRPr="009660E0">
        <w:rPr>
          <w:rFonts w:ascii="Arial" w:hAnsi="Arial" w:cs="Arial"/>
          <w:sz w:val="22"/>
          <w:szCs w:val="22"/>
        </w:rPr>
        <w:t>Members</w:t>
      </w:r>
    </w:p>
    <w:p w:rsidR="00B67D75" w:rsidRPr="009660E0" w:rsidRDefault="00B67D75" w:rsidP="00586867">
      <w:pPr>
        <w:widowControl w:val="0"/>
        <w:rPr>
          <w:rFonts w:ascii="Arial" w:hAnsi="Arial" w:cs="Arial"/>
          <w:sz w:val="22"/>
          <w:szCs w:val="22"/>
        </w:rPr>
      </w:pPr>
    </w:p>
    <w:p w:rsidR="00B67D75" w:rsidRPr="009660E0" w:rsidRDefault="00B67D75" w:rsidP="00586867">
      <w:pPr>
        <w:widowControl w:val="0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hAnsi="Arial" w:cs="Arial"/>
          <w:sz w:val="22"/>
          <w:szCs w:val="22"/>
        </w:rPr>
      </w:pPr>
      <w:r w:rsidRPr="009660E0">
        <w:rPr>
          <w:rFonts w:ascii="Arial" w:hAnsi="Arial" w:cs="Arial"/>
          <w:sz w:val="22"/>
          <w:szCs w:val="22"/>
        </w:rPr>
        <w:t>Announcements</w:t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  <w:t>Members/Guests</w:t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</w:p>
    <w:p w:rsidR="00B67D75" w:rsidRPr="009660E0" w:rsidRDefault="00B67D75" w:rsidP="005C0DD3">
      <w:pPr>
        <w:widowControl w:val="0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hAnsi="Arial" w:cs="Arial"/>
          <w:sz w:val="22"/>
          <w:szCs w:val="22"/>
        </w:rPr>
      </w:pPr>
      <w:r w:rsidRPr="009660E0">
        <w:rPr>
          <w:rFonts w:ascii="Arial" w:hAnsi="Arial" w:cs="Arial"/>
          <w:sz w:val="22"/>
          <w:szCs w:val="22"/>
        </w:rPr>
        <w:t>Adjournment</w:t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  <w:t>Chair</w:t>
      </w:r>
      <w:r w:rsidRPr="009660E0">
        <w:rPr>
          <w:rFonts w:ascii="Arial" w:hAnsi="Arial" w:cs="Arial"/>
          <w:sz w:val="22"/>
          <w:szCs w:val="22"/>
        </w:rPr>
        <w:tab/>
      </w:r>
    </w:p>
    <w:p w:rsidR="00B67D75" w:rsidRPr="009660E0" w:rsidRDefault="00B67D75">
      <w:pPr>
        <w:widowControl w:val="0"/>
        <w:rPr>
          <w:rFonts w:ascii="Arial" w:hAnsi="Arial" w:cs="Arial"/>
          <w:sz w:val="22"/>
          <w:szCs w:val="22"/>
        </w:rPr>
      </w:pPr>
    </w:p>
    <w:p w:rsidR="00B67D75" w:rsidRPr="009660E0" w:rsidRDefault="00B67D75">
      <w:pPr>
        <w:widowControl w:val="0"/>
        <w:rPr>
          <w:rFonts w:ascii="Arial" w:hAnsi="Arial" w:cs="Arial"/>
          <w:b/>
          <w:bCs/>
          <w:sz w:val="22"/>
          <w:szCs w:val="22"/>
        </w:rPr>
      </w:pPr>
      <w:r w:rsidRPr="009660E0">
        <w:rPr>
          <w:rFonts w:ascii="Arial" w:hAnsi="Arial" w:cs="Arial"/>
          <w:b/>
          <w:bCs/>
          <w:sz w:val="22"/>
          <w:szCs w:val="22"/>
        </w:rPr>
        <w:t>Note: Items in bold are action items.</w:t>
      </w:r>
    </w:p>
    <w:p w:rsidR="00B67D75" w:rsidRPr="009660E0" w:rsidRDefault="00B67D75">
      <w:pPr>
        <w:widowControl w:val="0"/>
        <w:rPr>
          <w:rFonts w:ascii="Arial" w:hAnsi="Arial" w:cs="Arial"/>
          <w:sz w:val="22"/>
          <w:szCs w:val="22"/>
        </w:rPr>
      </w:pPr>
    </w:p>
    <w:p w:rsidR="00B67D75" w:rsidRPr="009660E0" w:rsidRDefault="00B67D75" w:rsidP="006F5D1A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9660E0">
        <w:rPr>
          <w:rFonts w:ascii="Arial" w:hAnsi="Arial" w:cs="Arial"/>
          <w:b/>
          <w:bCs/>
          <w:sz w:val="22"/>
          <w:szCs w:val="22"/>
        </w:rPr>
        <w:t>The next meeting of the Ryan White Care Council will be</w:t>
      </w:r>
      <w:r w:rsidR="00762EE5" w:rsidRPr="009660E0">
        <w:rPr>
          <w:rFonts w:ascii="Arial" w:hAnsi="Arial" w:cs="Arial"/>
          <w:b/>
          <w:bCs/>
          <w:sz w:val="22"/>
          <w:szCs w:val="22"/>
        </w:rPr>
        <w:t xml:space="preserve"> </w:t>
      </w:r>
      <w:r w:rsidR="00B17913">
        <w:rPr>
          <w:rFonts w:ascii="Arial" w:hAnsi="Arial" w:cs="Arial"/>
          <w:b/>
          <w:bCs/>
          <w:sz w:val="22"/>
          <w:szCs w:val="22"/>
        </w:rPr>
        <w:t>February</w:t>
      </w:r>
      <w:r w:rsidR="00DC35F3" w:rsidRPr="009660E0">
        <w:rPr>
          <w:rFonts w:ascii="Arial" w:hAnsi="Arial" w:cs="Arial"/>
          <w:b/>
          <w:bCs/>
          <w:sz w:val="22"/>
          <w:szCs w:val="22"/>
        </w:rPr>
        <w:t xml:space="preserve"> </w:t>
      </w:r>
      <w:r w:rsidR="00B17913">
        <w:rPr>
          <w:rFonts w:ascii="Arial" w:hAnsi="Arial" w:cs="Arial"/>
          <w:b/>
          <w:bCs/>
          <w:sz w:val="22"/>
          <w:szCs w:val="22"/>
        </w:rPr>
        <w:t>7</w:t>
      </w:r>
      <w:r w:rsidR="00B17913">
        <w:rPr>
          <w:rFonts w:ascii="Arial" w:hAnsi="Arial" w:cs="Arial"/>
          <w:b/>
          <w:bCs/>
          <w:sz w:val="22"/>
          <w:szCs w:val="22"/>
          <w:vertAlign w:val="superscript"/>
        </w:rPr>
        <w:t>th</w:t>
      </w:r>
      <w:r w:rsidR="00E056FC" w:rsidRPr="009660E0">
        <w:rPr>
          <w:rFonts w:ascii="Arial" w:hAnsi="Arial" w:cs="Arial"/>
          <w:b/>
          <w:bCs/>
          <w:sz w:val="22"/>
          <w:szCs w:val="22"/>
        </w:rPr>
        <w:t>, 201</w:t>
      </w:r>
      <w:r w:rsidR="00B17913">
        <w:rPr>
          <w:rFonts w:ascii="Arial" w:hAnsi="Arial" w:cs="Arial"/>
          <w:b/>
          <w:bCs/>
          <w:sz w:val="22"/>
          <w:szCs w:val="22"/>
        </w:rPr>
        <w:t>8</w:t>
      </w:r>
      <w:r w:rsidR="00E056FC" w:rsidRPr="009660E0">
        <w:rPr>
          <w:rFonts w:ascii="Arial" w:hAnsi="Arial" w:cs="Arial"/>
          <w:b/>
          <w:bCs/>
          <w:sz w:val="22"/>
          <w:szCs w:val="22"/>
        </w:rPr>
        <w:t xml:space="preserve"> from 1:30pm to 3:30</w:t>
      </w:r>
      <w:r w:rsidRPr="009660E0">
        <w:rPr>
          <w:rFonts w:ascii="Arial" w:hAnsi="Arial" w:cs="Arial"/>
          <w:b/>
          <w:bCs/>
          <w:sz w:val="22"/>
          <w:szCs w:val="22"/>
        </w:rPr>
        <w:t xml:space="preserve">pm, at </w:t>
      </w:r>
      <w:r w:rsidR="00DC7EBC">
        <w:rPr>
          <w:rFonts w:ascii="Arial" w:hAnsi="Arial" w:cs="Arial"/>
          <w:b/>
          <w:bCs/>
          <w:sz w:val="22"/>
          <w:szCs w:val="22"/>
        </w:rPr>
        <w:t>The Children’s Board of Hillsborough County</w:t>
      </w:r>
      <w:r w:rsidR="009660E0">
        <w:rPr>
          <w:rFonts w:ascii="Arial" w:hAnsi="Arial" w:cs="Arial"/>
          <w:b/>
          <w:bCs/>
          <w:sz w:val="22"/>
          <w:szCs w:val="22"/>
        </w:rPr>
        <w:t>.</w:t>
      </w:r>
    </w:p>
    <w:p w:rsidR="00B67D75" w:rsidRPr="009660E0" w:rsidRDefault="00B67D75" w:rsidP="00094DE5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9660E0">
        <w:rPr>
          <w:rFonts w:ascii="Arial" w:hAnsi="Arial" w:cs="Arial"/>
          <w:color w:val="000000"/>
          <w:sz w:val="22"/>
          <w:szCs w:val="22"/>
        </w:rPr>
        <w:t xml:space="preserve">The CARE COUNCIL website is operating at </w:t>
      </w:r>
      <w:hyperlink r:id="rId10" w:history="1">
        <w:r w:rsidRPr="009660E0">
          <w:rPr>
            <w:rStyle w:val="Hyperlink"/>
            <w:rFonts w:ascii="Arial" w:hAnsi="Arial" w:cs="Arial"/>
            <w:color w:val="000000"/>
            <w:sz w:val="22"/>
            <w:szCs w:val="22"/>
          </w:rPr>
          <w:t>www.thecarecouncil.org</w:t>
        </w:r>
      </w:hyperlink>
      <w:r w:rsidRPr="009660E0">
        <w:rPr>
          <w:rFonts w:ascii="Arial" w:hAnsi="Arial" w:cs="Arial"/>
          <w:color w:val="000000"/>
          <w:sz w:val="22"/>
          <w:szCs w:val="22"/>
        </w:rPr>
        <w:t>.  Agendas and minutes will be posted on this website.</w:t>
      </w:r>
    </w:p>
    <w:sectPr w:rsidR="00B67D75" w:rsidRPr="009660E0" w:rsidSect="0038473F">
      <w:footerReference w:type="default" r:id="rId11"/>
      <w:footnotePr>
        <w:numFmt w:val="lowerLetter"/>
      </w:footnotePr>
      <w:endnotePr>
        <w:numFmt w:val="lowerLetter"/>
      </w:endnotePr>
      <w:pgSz w:w="12240" w:h="15840"/>
      <w:pgMar w:top="1152" w:right="1152" w:bottom="1152" w:left="1440" w:header="1440" w:footer="14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7D75" w:rsidRDefault="00B67D75">
      <w:r>
        <w:separator/>
      </w:r>
    </w:p>
  </w:endnote>
  <w:endnote w:type="continuationSeparator" w:id="0">
    <w:p w:rsidR="00B67D75" w:rsidRDefault="00B67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7D75" w:rsidRDefault="00E20FD8" w:rsidP="00D47C11">
    <w:pPr>
      <w:pStyle w:val="Footer"/>
      <w:jc w:val="center"/>
    </w:pPr>
    <w:r>
      <w:rPr>
        <w:noProof/>
      </w:rPr>
      <w:drawing>
        <wp:inline distT="0" distB="0" distL="0" distR="0">
          <wp:extent cx="1123950" cy="542925"/>
          <wp:effectExtent l="0" t="0" r="0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67D75" w:rsidRDefault="00B67D75" w:rsidP="001F30BC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7D75" w:rsidRDefault="00B67D75">
      <w:r>
        <w:separator/>
      </w:r>
    </w:p>
  </w:footnote>
  <w:footnote w:type="continuationSeparator" w:id="0">
    <w:p w:rsidR="00B67D75" w:rsidRDefault="00B67D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>
      <w:start w:val="6"/>
      <w:numFmt w:val="none"/>
      <w:suff w:val="nothing"/>
      <w:lvlText w:val="II"/>
      <w:lvlJc w:val="left"/>
    </w:lvl>
  </w:abstractNum>
  <w:abstractNum w:abstractNumId="1">
    <w:nsid w:val="00000002"/>
    <w:multiLevelType w:val="singleLevel"/>
    <w:tmpl w:val="00000002"/>
    <w:lvl w:ilvl="0">
      <w:start w:val="8"/>
      <w:numFmt w:val="none"/>
      <w:suff w:val="nothing"/>
      <w:lvlText w:val="II"/>
      <w:lvlJc w:val="left"/>
    </w:lvl>
  </w:abstractNum>
  <w:abstractNum w:abstractNumId="2">
    <w:nsid w:val="00000003"/>
    <w:multiLevelType w:val="singleLevel"/>
    <w:tmpl w:val="00000003"/>
    <w:lvl w:ilvl="0">
      <w:start w:val="1"/>
      <w:numFmt w:val="none"/>
      <w:suff w:val="nothing"/>
      <w:lvlText w:val="II"/>
      <w:lvlJc w:val="left"/>
    </w:lvl>
  </w:abstractNum>
  <w:abstractNum w:abstractNumId="3">
    <w:nsid w:val="00000004"/>
    <w:multiLevelType w:val="singleLevel"/>
    <w:tmpl w:val="00000004"/>
    <w:lvl w:ilvl="0">
      <w:start w:val="11"/>
      <w:numFmt w:val="none"/>
      <w:suff w:val="nothing"/>
      <w:lvlText w:val="II"/>
      <w:lvlJc w:val="left"/>
    </w:lvl>
  </w:abstractNum>
  <w:abstractNum w:abstractNumId="4">
    <w:nsid w:val="00B12E45"/>
    <w:multiLevelType w:val="hybridMultilevel"/>
    <w:tmpl w:val="DADA7AB0"/>
    <w:lvl w:ilvl="0" w:tplc="1E5E6D3C">
      <w:start w:val="1"/>
      <w:numFmt w:val="decimal"/>
      <w:lvlText w:val="%1."/>
      <w:lvlJc w:val="left"/>
      <w:pPr>
        <w:tabs>
          <w:tab w:val="num" w:pos="1710"/>
        </w:tabs>
        <w:ind w:left="1710" w:hanging="360"/>
      </w:pPr>
      <w:rPr>
        <w:rFonts w:hint="default"/>
      </w:rPr>
    </w:lvl>
    <w:lvl w:ilvl="1" w:tplc="2ADC994A">
      <w:start w:val="8"/>
      <w:numFmt w:val="upperRoman"/>
      <w:lvlText w:val="%2."/>
      <w:lvlJc w:val="left"/>
      <w:pPr>
        <w:tabs>
          <w:tab w:val="num" w:pos="2790"/>
        </w:tabs>
        <w:ind w:left="279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3150"/>
        </w:tabs>
        <w:ind w:left="315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870"/>
        </w:tabs>
        <w:ind w:left="387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</w:lvl>
  </w:abstractNum>
  <w:abstractNum w:abstractNumId="5">
    <w:nsid w:val="06966593"/>
    <w:multiLevelType w:val="hybridMultilevel"/>
    <w:tmpl w:val="11900816"/>
    <w:lvl w:ilvl="0" w:tplc="FC224078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8DD248A"/>
    <w:multiLevelType w:val="hybridMultilevel"/>
    <w:tmpl w:val="12049DB0"/>
    <w:lvl w:ilvl="0" w:tplc="F1DACBDE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C6B09DC"/>
    <w:multiLevelType w:val="hybridMultilevel"/>
    <w:tmpl w:val="65EEF94E"/>
    <w:lvl w:ilvl="0" w:tplc="8464749E">
      <w:start w:val="1"/>
      <w:numFmt w:val="upperLetter"/>
      <w:lvlText w:val="%1.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8">
    <w:nsid w:val="11D5564D"/>
    <w:multiLevelType w:val="hybridMultilevel"/>
    <w:tmpl w:val="1F80B25E"/>
    <w:lvl w:ilvl="0" w:tplc="A574DBC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4025070"/>
    <w:multiLevelType w:val="hybridMultilevel"/>
    <w:tmpl w:val="F18C4E14"/>
    <w:lvl w:ilvl="0" w:tplc="FC224078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567478B"/>
    <w:multiLevelType w:val="hybridMultilevel"/>
    <w:tmpl w:val="A7B66B06"/>
    <w:lvl w:ilvl="0" w:tplc="EBEEC7C0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7386FE6"/>
    <w:multiLevelType w:val="hybridMultilevel"/>
    <w:tmpl w:val="C8BA3A02"/>
    <w:lvl w:ilvl="0" w:tplc="5C0CB5CC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BB36280"/>
    <w:multiLevelType w:val="hybridMultilevel"/>
    <w:tmpl w:val="4BC2B51C"/>
    <w:lvl w:ilvl="0" w:tplc="A574DBC8">
      <w:start w:val="7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27272A08"/>
    <w:multiLevelType w:val="hybridMultilevel"/>
    <w:tmpl w:val="BBD0C778"/>
    <w:lvl w:ilvl="0" w:tplc="602E22B4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7F5202B"/>
    <w:multiLevelType w:val="hybridMultilevel"/>
    <w:tmpl w:val="9E825AD6"/>
    <w:lvl w:ilvl="0" w:tplc="A574DBC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9985CD1"/>
    <w:multiLevelType w:val="hybridMultilevel"/>
    <w:tmpl w:val="C8DE6E5C"/>
    <w:lvl w:ilvl="0" w:tplc="7EB6871C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3D361A6"/>
    <w:multiLevelType w:val="hybridMultilevel"/>
    <w:tmpl w:val="2BACBF6E"/>
    <w:lvl w:ilvl="0" w:tplc="883E37AA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>
    <w:nsid w:val="44DA2921"/>
    <w:multiLevelType w:val="hybridMultilevel"/>
    <w:tmpl w:val="EDC07CA2"/>
    <w:lvl w:ilvl="0" w:tplc="BC6641BA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  <w:b/>
        <w:bCs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8">
    <w:nsid w:val="543E097C"/>
    <w:multiLevelType w:val="hybridMultilevel"/>
    <w:tmpl w:val="23DE48CA"/>
    <w:lvl w:ilvl="0" w:tplc="A574DBC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7F15C0F"/>
    <w:multiLevelType w:val="hybridMultilevel"/>
    <w:tmpl w:val="8A36B178"/>
    <w:lvl w:ilvl="0" w:tplc="ADECD8FA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8387CC3"/>
    <w:multiLevelType w:val="hybridMultilevel"/>
    <w:tmpl w:val="1C960132"/>
    <w:lvl w:ilvl="0" w:tplc="A574DBC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AF0484F"/>
    <w:multiLevelType w:val="hybridMultilevel"/>
    <w:tmpl w:val="EEA86850"/>
    <w:lvl w:ilvl="0" w:tplc="1C7C478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  <w:bCs w:val="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7FD31DCD"/>
    <w:multiLevelType w:val="hybridMultilevel"/>
    <w:tmpl w:val="EBBE7932"/>
    <w:lvl w:ilvl="0" w:tplc="48EE5290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2"/>
  </w:num>
  <w:num w:numId="6">
    <w:abstractNumId w:val="17"/>
  </w:num>
  <w:num w:numId="7">
    <w:abstractNumId w:val="4"/>
  </w:num>
  <w:num w:numId="8">
    <w:abstractNumId w:val="10"/>
  </w:num>
  <w:num w:numId="9">
    <w:abstractNumId w:val="11"/>
  </w:num>
  <w:num w:numId="10">
    <w:abstractNumId w:val="19"/>
  </w:num>
  <w:num w:numId="11">
    <w:abstractNumId w:val="7"/>
  </w:num>
  <w:num w:numId="12">
    <w:abstractNumId w:val="6"/>
  </w:num>
  <w:num w:numId="13">
    <w:abstractNumId w:val="15"/>
  </w:num>
  <w:num w:numId="14">
    <w:abstractNumId w:val="13"/>
  </w:num>
  <w:num w:numId="15">
    <w:abstractNumId w:val="18"/>
  </w:num>
  <w:num w:numId="16">
    <w:abstractNumId w:val="20"/>
  </w:num>
  <w:num w:numId="17">
    <w:abstractNumId w:val="14"/>
  </w:num>
  <w:num w:numId="18">
    <w:abstractNumId w:val="8"/>
  </w:num>
  <w:num w:numId="19">
    <w:abstractNumId w:val="12"/>
  </w:num>
  <w:num w:numId="20">
    <w:abstractNumId w:val="16"/>
  </w:num>
  <w:num w:numId="21">
    <w:abstractNumId w:val="5"/>
  </w:num>
  <w:num w:numId="22">
    <w:abstractNumId w:val="9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53249"/>
  </w:hdrShapeDefaults>
  <w:footnotePr>
    <w:numFmt w:val="lowerLetter"/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689"/>
    <w:rsid w:val="00010EAE"/>
    <w:rsid w:val="00021ED5"/>
    <w:rsid w:val="0002580C"/>
    <w:rsid w:val="0003374D"/>
    <w:rsid w:val="00034FEC"/>
    <w:rsid w:val="00072D93"/>
    <w:rsid w:val="00072DC5"/>
    <w:rsid w:val="00082C11"/>
    <w:rsid w:val="00085976"/>
    <w:rsid w:val="00090401"/>
    <w:rsid w:val="00092F16"/>
    <w:rsid w:val="00094DE5"/>
    <w:rsid w:val="000A131F"/>
    <w:rsid w:val="000A3024"/>
    <w:rsid w:val="000A6D1C"/>
    <w:rsid w:val="000B3023"/>
    <w:rsid w:val="000B5429"/>
    <w:rsid w:val="000C4D67"/>
    <w:rsid w:val="000C4FA6"/>
    <w:rsid w:val="000D1A6E"/>
    <w:rsid w:val="000D3CF5"/>
    <w:rsid w:val="000E5CD1"/>
    <w:rsid w:val="000E6283"/>
    <w:rsid w:val="00100296"/>
    <w:rsid w:val="001034E8"/>
    <w:rsid w:val="00104D58"/>
    <w:rsid w:val="00115519"/>
    <w:rsid w:val="0011573A"/>
    <w:rsid w:val="001214DB"/>
    <w:rsid w:val="00133856"/>
    <w:rsid w:val="00137AB5"/>
    <w:rsid w:val="00141DFA"/>
    <w:rsid w:val="0015396E"/>
    <w:rsid w:val="00174228"/>
    <w:rsid w:val="00180436"/>
    <w:rsid w:val="0019654C"/>
    <w:rsid w:val="00196BEA"/>
    <w:rsid w:val="001A24FF"/>
    <w:rsid w:val="001A75FC"/>
    <w:rsid w:val="001B1AB9"/>
    <w:rsid w:val="001B30B2"/>
    <w:rsid w:val="001C48CE"/>
    <w:rsid w:val="001D3657"/>
    <w:rsid w:val="001D4612"/>
    <w:rsid w:val="001D5DFF"/>
    <w:rsid w:val="001D7F4B"/>
    <w:rsid w:val="001E2692"/>
    <w:rsid w:val="001F1B36"/>
    <w:rsid w:val="001F30BC"/>
    <w:rsid w:val="001F4F21"/>
    <w:rsid w:val="001F6541"/>
    <w:rsid w:val="00202525"/>
    <w:rsid w:val="0021098A"/>
    <w:rsid w:val="0022165B"/>
    <w:rsid w:val="0022324E"/>
    <w:rsid w:val="00232723"/>
    <w:rsid w:val="00232CC0"/>
    <w:rsid w:val="0023302C"/>
    <w:rsid w:val="00237111"/>
    <w:rsid w:val="00251C23"/>
    <w:rsid w:val="00253C64"/>
    <w:rsid w:val="00260C8F"/>
    <w:rsid w:val="002709C7"/>
    <w:rsid w:val="002709D4"/>
    <w:rsid w:val="00271A32"/>
    <w:rsid w:val="002930A1"/>
    <w:rsid w:val="00296D3A"/>
    <w:rsid w:val="002A3E5B"/>
    <w:rsid w:val="002A585C"/>
    <w:rsid w:val="002B03E6"/>
    <w:rsid w:val="002B0489"/>
    <w:rsid w:val="002B3AF6"/>
    <w:rsid w:val="002B6C2B"/>
    <w:rsid w:val="002C2EBD"/>
    <w:rsid w:val="002C71A1"/>
    <w:rsid w:val="002E14B6"/>
    <w:rsid w:val="002E31AE"/>
    <w:rsid w:val="002E56B8"/>
    <w:rsid w:val="002F38DA"/>
    <w:rsid w:val="002F5832"/>
    <w:rsid w:val="002F5914"/>
    <w:rsid w:val="003043C4"/>
    <w:rsid w:val="00306704"/>
    <w:rsid w:val="0031635E"/>
    <w:rsid w:val="00325F7B"/>
    <w:rsid w:val="0032794A"/>
    <w:rsid w:val="00345B31"/>
    <w:rsid w:val="00356EE3"/>
    <w:rsid w:val="00363B9A"/>
    <w:rsid w:val="0038473F"/>
    <w:rsid w:val="003B40E2"/>
    <w:rsid w:val="004026A5"/>
    <w:rsid w:val="004031A3"/>
    <w:rsid w:val="00404206"/>
    <w:rsid w:val="00426886"/>
    <w:rsid w:val="004271EF"/>
    <w:rsid w:val="00430C5E"/>
    <w:rsid w:val="00435B20"/>
    <w:rsid w:val="00445CB2"/>
    <w:rsid w:val="00447EB2"/>
    <w:rsid w:val="0046113F"/>
    <w:rsid w:val="0046398C"/>
    <w:rsid w:val="00466DF5"/>
    <w:rsid w:val="004746FF"/>
    <w:rsid w:val="00487C26"/>
    <w:rsid w:val="004A0F4F"/>
    <w:rsid w:val="004A4CA1"/>
    <w:rsid w:val="004A6DA3"/>
    <w:rsid w:val="004C26A7"/>
    <w:rsid w:val="004C51BA"/>
    <w:rsid w:val="004C5B9D"/>
    <w:rsid w:val="004C64DE"/>
    <w:rsid w:val="004D65C2"/>
    <w:rsid w:val="004E1B5F"/>
    <w:rsid w:val="004F1DE5"/>
    <w:rsid w:val="004F79A8"/>
    <w:rsid w:val="00504370"/>
    <w:rsid w:val="00507AC1"/>
    <w:rsid w:val="00516F8E"/>
    <w:rsid w:val="005334A2"/>
    <w:rsid w:val="005411A5"/>
    <w:rsid w:val="00542C23"/>
    <w:rsid w:val="00542CBC"/>
    <w:rsid w:val="00544A42"/>
    <w:rsid w:val="00546943"/>
    <w:rsid w:val="005640E2"/>
    <w:rsid w:val="00565168"/>
    <w:rsid w:val="005734A1"/>
    <w:rsid w:val="00574672"/>
    <w:rsid w:val="00574D17"/>
    <w:rsid w:val="00581931"/>
    <w:rsid w:val="005820AA"/>
    <w:rsid w:val="00586867"/>
    <w:rsid w:val="005B47AF"/>
    <w:rsid w:val="005C0DD3"/>
    <w:rsid w:val="005D167A"/>
    <w:rsid w:val="005D2548"/>
    <w:rsid w:val="005D7605"/>
    <w:rsid w:val="005D7855"/>
    <w:rsid w:val="005F5BBD"/>
    <w:rsid w:val="005F7ED7"/>
    <w:rsid w:val="006033AD"/>
    <w:rsid w:val="0060628F"/>
    <w:rsid w:val="00606CEA"/>
    <w:rsid w:val="00611492"/>
    <w:rsid w:val="006317B3"/>
    <w:rsid w:val="0063297F"/>
    <w:rsid w:val="00636718"/>
    <w:rsid w:val="00641E04"/>
    <w:rsid w:val="0064542F"/>
    <w:rsid w:val="00654A6A"/>
    <w:rsid w:val="006613D3"/>
    <w:rsid w:val="00673A02"/>
    <w:rsid w:val="00685998"/>
    <w:rsid w:val="00685B50"/>
    <w:rsid w:val="00686D8A"/>
    <w:rsid w:val="00690AB4"/>
    <w:rsid w:val="00696318"/>
    <w:rsid w:val="00696A7B"/>
    <w:rsid w:val="006A140F"/>
    <w:rsid w:val="006A1F79"/>
    <w:rsid w:val="006B0996"/>
    <w:rsid w:val="006B4856"/>
    <w:rsid w:val="006B5587"/>
    <w:rsid w:val="006C16DE"/>
    <w:rsid w:val="006C3AE3"/>
    <w:rsid w:val="006C3E19"/>
    <w:rsid w:val="006E117E"/>
    <w:rsid w:val="006E5CF7"/>
    <w:rsid w:val="006E66BF"/>
    <w:rsid w:val="006F3795"/>
    <w:rsid w:val="006F5D1A"/>
    <w:rsid w:val="0071208D"/>
    <w:rsid w:val="00720B21"/>
    <w:rsid w:val="00723B0F"/>
    <w:rsid w:val="00735927"/>
    <w:rsid w:val="00735F17"/>
    <w:rsid w:val="00736B8D"/>
    <w:rsid w:val="00742E19"/>
    <w:rsid w:val="00744075"/>
    <w:rsid w:val="00751516"/>
    <w:rsid w:val="00760077"/>
    <w:rsid w:val="00760FFB"/>
    <w:rsid w:val="00762822"/>
    <w:rsid w:val="00762EE5"/>
    <w:rsid w:val="0076348F"/>
    <w:rsid w:val="00777540"/>
    <w:rsid w:val="0078068A"/>
    <w:rsid w:val="007A3135"/>
    <w:rsid w:val="007A4312"/>
    <w:rsid w:val="007A5843"/>
    <w:rsid w:val="007B6043"/>
    <w:rsid w:val="007C73F0"/>
    <w:rsid w:val="007D10B3"/>
    <w:rsid w:val="007D5DDC"/>
    <w:rsid w:val="007D71F6"/>
    <w:rsid w:val="007F4991"/>
    <w:rsid w:val="007F600F"/>
    <w:rsid w:val="0080162D"/>
    <w:rsid w:val="008039FC"/>
    <w:rsid w:val="00813648"/>
    <w:rsid w:val="0081419A"/>
    <w:rsid w:val="00815809"/>
    <w:rsid w:val="00817F01"/>
    <w:rsid w:val="008527DF"/>
    <w:rsid w:val="00853B9E"/>
    <w:rsid w:val="008574D0"/>
    <w:rsid w:val="0086046D"/>
    <w:rsid w:val="00860865"/>
    <w:rsid w:val="00864E48"/>
    <w:rsid w:val="00867689"/>
    <w:rsid w:val="00872AC4"/>
    <w:rsid w:val="008A6019"/>
    <w:rsid w:val="008A7E35"/>
    <w:rsid w:val="008B1A16"/>
    <w:rsid w:val="008B26BE"/>
    <w:rsid w:val="008B6E37"/>
    <w:rsid w:val="008B6EC2"/>
    <w:rsid w:val="008B76F4"/>
    <w:rsid w:val="008C3D65"/>
    <w:rsid w:val="008C50D6"/>
    <w:rsid w:val="008C6C49"/>
    <w:rsid w:val="008D0396"/>
    <w:rsid w:val="008D096F"/>
    <w:rsid w:val="008E02C9"/>
    <w:rsid w:val="009000AE"/>
    <w:rsid w:val="00900BC6"/>
    <w:rsid w:val="0090342E"/>
    <w:rsid w:val="00906D89"/>
    <w:rsid w:val="009146B7"/>
    <w:rsid w:val="00916117"/>
    <w:rsid w:val="00926E16"/>
    <w:rsid w:val="00931215"/>
    <w:rsid w:val="00933670"/>
    <w:rsid w:val="00944494"/>
    <w:rsid w:val="009660E0"/>
    <w:rsid w:val="00970BE0"/>
    <w:rsid w:val="009837F1"/>
    <w:rsid w:val="00986293"/>
    <w:rsid w:val="009A1500"/>
    <w:rsid w:val="009A478C"/>
    <w:rsid w:val="009B4BD7"/>
    <w:rsid w:val="009B5C21"/>
    <w:rsid w:val="009C2EE6"/>
    <w:rsid w:val="009C6CAE"/>
    <w:rsid w:val="009D34A3"/>
    <w:rsid w:val="009D7BF0"/>
    <w:rsid w:val="009E1037"/>
    <w:rsid w:val="009E318A"/>
    <w:rsid w:val="009F6361"/>
    <w:rsid w:val="00A00C54"/>
    <w:rsid w:val="00A02383"/>
    <w:rsid w:val="00A257F1"/>
    <w:rsid w:val="00A31330"/>
    <w:rsid w:val="00A53431"/>
    <w:rsid w:val="00A53E51"/>
    <w:rsid w:val="00A569A7"/>
    <w:rsid w:val="00A56B12"/>
    <w:rsid w:val="00A613A9"/>
    <w:rsid w:val="00A66248"/>
    <w:rsid w:val="00A67DD5"/>
    <w:rsid w:val="00A83730"/>
    <w:rsid w:val="00A84D7E"/>
    <w:rsid w:val="00A87D86"/>
    <w:rsid w:val="00A92B71"/>
    <w:rsid w:val="00AB407F"/>
    <w:rsid w:val="00AC47FD"/>
    <w:rsid w:val="00AC7001"/>
    <w:rsid w:val="00AD731A"/>
    <w:rsid w:val="00AE567A"/>
    <w:rsid w:val="00AE645F"/>
    <w:rsid w:val="00AF40AB"/>
    <w:rsid w:val="00AF4C96"/>
    <w:rsid w:val="00B03D90"/>
    <w:rsid w:val="00B04067"/>
    <w:rsid w:val="00B13DD5"/>
    <w:rsid w:val="00B162F8"/>
    <w:rsid w:val="00B17913"/>
    <w:rsid w:val="00B21C2A"/>
    <w:rsid w:val="00B22FC5"/>
    <w:rsid w:val="00B232AE"/>
    <w:rsid w:val="00B304FE"/>
    <w:rsid w:val="00B5512F"/>
    <w:rsid w:val="00B63C28"/>
    <w:rsid w:val="00B63FC6"/>
    <w:rsid w:val="00B67D75"/>
    <w:rsid w:val="00B73CCF"/>
    <w:rsid w:val="00B77629"/>
    <w:rsid w:val="00B77879"/>
    <w:rsid w:val="00B831B4"/>
    <w:rsid w:val="00B91000"/>
    <w:rsid w:val="00B951D8"/>
    <w:rsid w:val="00BA1762"/>
    <w:rsid w:val="00BA5494"/>
    <w:rsid w:val="00BB2F90"/>
    <w:rsid w:val="00BB7D68"/>
    <w:rsid w:val="00BC180E"/>
    <w:rsid w:val="00BC4946"/>
    <w:rsid w:val="00BC56C8"/>
    <w:rsid w:val="00BD14F6"/>
    <w:rsid w:val="00BD3944"/>
    <w:rsid w:val="00BD4D91"/>
    <w:rsid w:val="00BE3EAD"/>
    <w:rsid w:val="00BE7E0C"/>
    <w:rsid w:val="00C00039"/>
    <w:rsid w:val="00C048FC"/>
    <w:rsid w:val="00C16456"/>
    <w:rsid w:val="00C168D4"/>
    <w:rsid w:val="00C32142"/>
    <w:rsid w:val="00C333BE"/>
    <w:rsid w:val="00C33501"/>
    <w:rsid w:val="00C427EE"/>
    <w:rsid w:val="00C53D4C"/>
    <w:rsid w:val="00C62B5F"/>
    <w:rsid w:val="00C66F32"/>
    <w:rsid w:val="00C721A5"/>
    <w:rsid w:val="00C80455"/>
    <w:rsid w:val="00C834C2"/>
    <w:rsid w:val="00C935A2"/>
    <w:rsid w:val="00C969B3"/>
    <w:rsid w:val="00CA1252"/>
    <w:rsid w:val="00CC1BD7"/>
    <w:rsid w:val="00CC223A"/>
    <w:rsid w:val="00CC42C6"/>
    <w:rsid w:val="00CD720D"/>
    <w:rsid w:val="00CE1A87"/>
    <w:rsid w:val="00CF3E53"/>
    <w:rsid w:val="00D071EA"/>
    <w:rsid w:val="00D17268"/>
    <w:rsid w:val="00D274ED"/>
    <w:rsid w:val="00D27EC8"/>
    <w:rsid w:val="00D30DAD"/>
    <w:rsid w:val="00D3142F"/>
    <w:rsid w:val="00D34A87"/>
    <w:rsid w:val="00D47C11"/>
    <w:rsid w:val="00D649D7"/>
    <w:rsid w:val="00D65625"/>
    <w:rsid w:val="00D72766"/>
    <w:rsid w:val="00D7365D"/>
    <w:rsid w:val="00D81EDC"/>
    <w:rsid w:val="00D86A1D"/>
    <w:rsid w:val="00D928E6"/>
    <w:rsid w:val="00D95E0E"/>
    <w:rsid w:val="00D96FE9"/>
    <w:rsid w:val="00DA0CB0"/>
    <w:rsid w:val="00DB5B95"/>
    <w:rsid w:val="00DB6245"/>
    <w:rsid w:val="00DC35F3"/>
    <w:rsid w:val="00DC61CD"/>
    <w:rsid w:val="00DC7EBC"/>
    <w:rsid w:val="00DD2867"/>
    <w:rsid w:val="00DE4513"/>
    <w:rsid w:val="00E056FC"/>
    <w:rsid w:val="00E17F2F"/>
    <w:rsid w:val="00E20FD8"/>
    <w:rsid w:val="00E2248D"/>
    <w:rsid w:val="00E23EC2"/>
    <w:rsid w:val="00E2653D"/>
    <w:rsid w:val="00E308E7"/>
    <w:rsid w:val="00E32175"/>
    <w:rsid w:val="00E40784"/>
    <w:rsid w:val="00E6219A"/>
    <w:rsid w:val="00E712A6"/>
    <w:rsid w:val="00E74A51"/>
    <w:rsid w:val="00E85002"/>
    <w:rsid w:val="00E85368"/>
    <w:rsid w:val="00E923CD"/>
    <w:rsid w:val="00E92C8D"/>
    <w:rsid w:val="00ED123E"/>
    <w:rsid w:val="00EE2EA4"/>
    <w:rsid w:val="00EF2453"/>
    <w:rsid w:val="00F01DA1"/>
    <w:rsid w:val="00F13EF0"/>
    <w:rsid w:val="00F150FE"/>
    <w:rsid w:val="00F22215"/>
    <w:rsid w:val="00F265FF"/>
    <w:rsid w:val="00F27401"/>
    <w:rsid w:val="00F4142D"/>
    <w:rsid w:val="00F67335"/>
    <w:rsid w:val="00F70D55"/>
    <w:rsid w:val="00F73377"/>
    <w:rsid w:val="00F773B0"/>
    <w:rsid w:val="00F80783"/>
    <w:rsid w:val="00F81E24"/>
    <w:rsid w:val="00F8589D"/>
    <w:rsid w:val="00F85DC5"/>
    <w:rsid w:val="00FB6FBD"/>
    <w:rsid w:val="00FC3E32"/>
    <w:rsid w:val="00FC6D93"/>
    <w:rsid w:val="00FF3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32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0B2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94DE5"/>
    <w:pPr>
      <w:keepNext/>
      <w:spacing w:after="120"/>
      <w:outlineLvl w:val="1"/>
    </w:pPr>
    <w:rPr>
      <w:rFonts w:ascii="Tahoma" w:hAnsi="Tahoma" w:cs="Tahoma"/>
      <w:color w:val="556E8C"/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3043C4"/>
    <w:rPr>
      <w:rFonts w:ascii="Cambria" w:hAnsi="Cambria" w:cs="Cambria"/>
      <w:b/>
      <w:bCs/>
      <w:i/>
      <w:iCs/>
      <w:sz w:val="28"/>
      <w:szCs w:val="28"/>
    </w:rPr>
  </w:style>
  <w:style w:type="character" w:styleId="Hyperlink">
    <w:name w:val="Hyperlink"/>
    <w:basedOn w:val="DefaultParagraphFont"/>
    <w:uiPriority w:val="99"/>
    <w:rsid w:val="00D3142F"/>
    <w:rPr>
      <w:color w:val="0000FF"/>
      <w:u w:val="single"/>
    </w:rPr>
  </w:style>
  <w:style w:type="paragraph" w:customStyle="1" w:styleId="Level1">
    <w:name w:val="Level 1"/>
    <w:basedOn w:val="Normal"/>
    <w:uiPriority w:val="99"/>
    <w:rsid w:val="001B30B2"/>
    <w:pPr>
      <w:widowControl w:val="0"/>
    </w:pPr>
  </w:style>
  <w:style w:type="paragraph" w:customStyle="1" w:styleId="QuickI">
    <w:name w:val="Quick I."/>
    <w:basedOn w:val="Normal"/>
    <w:uiPriority w:val="99"/>
    <w:rsid w:val="001B30B2"/>
    <w:pPr>
      <w:widowControl w:val="0"/>
    </w:pPr>
  </w:style>
  <w:style w:type="paragraph" w:customStyle="1" w:styleId="QuickA">
    <w:name w:val="Quick A."/>
    <w:basedOn w:val="Normal"/>
    <w:uiPriority w:val="99"/>
    <w:rsid w:val="001B30B2"/>
    <w:pPr>
      <w:widowControl w:val="0"/>
    </w:pPr>
  </w:style>
  <w:style w:type="paragraph" w:customStyle="1" w:styleId="Quick">
    <w:name w:val="Quick в"/>
    <w:basedOn w:val="Normal"/>
    <w:uiPriority w:val="99"/>
    <w:rsid w:val="001B30B2"/>
    <w:pPr>
      <w:widowControl w:val="0"/>
    </w:pPr>
  </w:style>
  <w:style w:type="paragraph" w:styleId="BalloonText">
    <w:name w:val="Balloon Text"/>
    <w:basedOn w:val="Normal"/>
    <w:link w:val="BalloonTextChar"/>
    <w:uiPriority w:val="99"/>
    <w:semiHidden/>
    <w:rsid w:val="00B040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043C4"/>
    <w:rPr>
      <w:sz w:val="2"/>
      <w:szCs w:val="2"/>
    </w:rPr>
  </w:style>
  <w:style w:type="paragraph" w:styleId="Header">
    <w:name w:val="header"/>
    <w:basedOn w:val="Normal"/>
    <w:link w:val="HeaderChar"/>
    <w:uiPriority w:val="99"/>
    <w:rsid w:val="001F30B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043C4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F30B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043C4"/>
    <w:rPr>
      <w:sz w:val="24"/>
      <w:szCs w:val="24"/>
    </w:rPr>
  </w:style>
  <w:style w:type="paragraph" w:styleId="ListParagraph">
    <w:name w:val="List Paragraph"/>
    <w:basedOn w:val="Normal"/>
    <w:uiPriority w:val="99"/>
    <w:qFormat/>
    <w:rsid w:val="00CC1BD7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0B2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94DE5"/>
    <w:pPr>
      <w:keepNext/>
      <w:spacing w:after="120"/>
      <w:outlineLvl w:val="1"/>
    </w:pPr>
    <w:rPr>
      <w:rFonts w:ascii="Tahoma" w:hAnsi="Tahoma" w:cs="Tahoma"/>
      <w:color w:val="556E8C"/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3043C4"/>
    <w:rPr>
      <w:rFonts w:ascii="Cambria" w:hAnsi="Cambria" w:cs="Cambria"/>
      <w:b/>
      <w:bCs/>
      <w:i/>
      <w:iCs/>
      <w:sz w:val="28"/>
      <w:szCs w:val="28"/>
    </w:rPr>
  </w:style>
  <w:style w:type="character" w:styleId="Hyperlink">
    <w:name w:val="Hyperlink"/>
    <w:basedOn w:val="DefaultParagraphFont"/>
    <w:uiPriority w:val="99"/>
    <w:rsid w:val="00D3142F"/>
    <w:rPr>
      <w:color w:val="0000FF"/>
      <w:u w:val="single"/>
    </w:rPr>
  </w:style>
  <w:style w:type="paragraph" w:customStyle="1" w:styleId="Level1">
    <w:name w:val="Level 1"/>
    <w:basedOn w:val="Normal"/>
    <w:uiPriority w:val="99"/>
    <w:rsid w:val="001B30B2"/>
    <w:pPr>
      <w:widowControl w:val="0"/>
    </w:pPr>
  </w:style>
  <w:style w:type="paragraph" w:customStyle="1" w:styleId="QuickI">
    <w:name w:val="Quick I."/>
    <w:basedOn w:val="Normal"/>
    <w:uiPriority w:val="99"/>
    <w:rsid w:val="001B30B2"/>
    <w:pPr>
      <w:widowControl w:val="0"/>
    </w:pPr>
  </w:style>
  <w:style w:type="paragraph" w:customStyle="1" w:styleId="QuickA">
    <w:name w:val="Quick A."/>
    <w:basedOn w:val="Normal"/>
    <w:uiPriority w:val="99"/>
    <w:rsid w:val="001B30B2"/>
    <w:pPr>
      <w:widowControl w:val="0"/>
    </w:pPr>
  </w:style>
  <w:style w:type="paragraph" w:customStyle="1" w:styleId="Quick">
    <w:name w:val="Quick в"/>
    <w:basedOn w:val="Normal"/>
    <w:uiPriority w:val="99"/>
    <w:rsid w:val="001B30B2"/>
    <w:pPr>
      <w:widowControl w:val="0"/>
    </w:pPr>
  </w:style>
  <w:style w:type="paragraph" w:styleId="BalloonText">
    <w:name w:val="Balloon Text"/>
    <w:basedOn w:val="Normal"/>
    <w:link w:val="BalloonTextChar"/>
    <w:uiPriority w:val="99"/>
    <w:semiHidden/>
    <w:rsid w:val="00B040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043C4"/>
    <w:rPr>
      <w:sz w:val="2"/>
      <w:szCs w:val="2"/>
    </w:rPr>
  </w:style>
  <w:style w:type="paragraph" w:styleId="Header">
    <w:name w:val="header"/>
    <w:basedOn w:val="Normal"/>
    <w:link w:val="HeaderChar"/>
    <w:uiPriority w:val="99"/>
    <w:rsid w:val="001F30B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043C4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F30B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043C4"/>
    <w:rPr>
      <w:sz w:val="24"/>
      <w:szCs w:val="24"/>
    </w:rPr>
  </w:style>
  <w:style w:type="paragraph" w:styleId="ListParagraph">
    <w:name w:val="List Paragraph"/>
    <w:basedOn w:val="Normal"/>
    <w:uiPriority w:val="99"/>
    <w:qFormat/>
    <w:rsid w:val="00CC1BD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thecarecouncil.or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70CE06-6DCB-4326-B22C-F00F9E6E1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Richards</dc:creator>
  <cp:lastModifiedBy>Katie Scussel</cp:lastModifiedBy>
  <cp:revision>3</cp:revision>
  <cp:lastPrinted>2015-10-01T16:26:00Z</cp:lastPrinted>
  <dcterms:created xsi:type="dcterms:W3CDTF">2018-01-10T16:49:00Z</dcterms:created>
  <dcterms:modified xsi:type="dcterms:W3CDTF">2018-01-11T18:59:00Z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-1277104962</vt:i4>
  </property>
  <property fmtid="{D5CDD505-2E9C-101B-9397-08002B2CF9AE}" pid="3" name="_EmailSubject">
    <vt:lpwstr>RPARC ???</vt:lpwstr>
  </property>
  <property fmtid="{D5CDD505-2E9C-101B-9397-08002B2CF9AE}" pid="4" name="_AuthorEmail">
    <vt:lpwstr>ctomerlin@healthcouncils.org</vt:lpwstr>
  </property>
  <property fmtid="{D5CDD505-2E9C-101B-9397-08002B2CF9AE}" pid="5" name="_AuthorEmailDisplayName">
    <vt:lpwstr>Collette Tomberlin</vt:lpwstr>
  </property>
  <property fmtid="{D5CDD505-2E9C-101B-9397-08002B2CF9AE}" pid="6" name="_ReviewingToolsShownOnce">
    <vt:lpwstr/>
  </property>
</Properties>
</file>