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3E06790A" wp14:editId="195E5B7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:rsidR="00B67D75" w:rsidRPr="009660E0" w:rsidRDefault="009660E0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FRANCIS HOUSE</w:t>
      </w:r>
    </w:p>
    <w:p w:rsidR="00B67D75" w:rsidRPr="009660E0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E25636">
        <w:rPr>
          <w:rFonts w:ascii="Arial" w:hAnsi="Arial" w:cs="Arial"/>
          <w:b/>
          <w:bCs/>
          <w:sz w:val="22"/>
          <w:szCs w:val="22"/>
        </w:rPr>
        <w:t>MARCH</w:t>
      </w:r>
      <w:r w:rsidR="00762EE5" w:rsidRPr="009660E0">
        <w:rPr>
          <w:rFonts w:ascii="Arial" w:hAnsi="Arial" w:cs="Arial"/>
          <w:b/>
          <w:bCs/>
          <w:sz w:val="22"/>
          <w:szCs w:val="22"/>
        </w:rPr>
        <w:t xml:space="preserve"> 2</w:t>
      </w:r>
      <w:r w:rsidR="0087256A">
        <w:rPr>
          <w:rFonts w:ascii="Arial" w:hAnsi="Arial" w:cs="Arial"/>
          <w:b/>
          <w:bCs/>
          <w:sz w:val="22"/>
          <w:szCs w:val="22"/>
        </w:rPr>
        <w:t>2</w:t>
      </w:r>
      <w:r w:rsidR="004F79A8" w:rsidRPr="009660E0">
        <w:rPr>
          <w:rFonts w:ascii="Arial" w:hAnsi="Arial" w:cs="Arial"/>
          <w:b/>
          <w:bCs/>
          <w:sz w:val="22"/>
          <w:szCs w:val="22"/>
        </w:rPr>
        <w:t>,</w:t>
      </w:r>
      <w:r w:rsidR="00B17913">
        <w:rPr>
          <w:rFonts w:ascii="Arial" w:hAnsi="Arial" w:cs="Arial"/>
          <w:b/>
          <w:bCs/>
          <w:sz w:val="22"/>
          <w:szCs w:val="22"/>
        </w:rPr>
        <w:t xml:space="preserve"> 2018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7D75" w:rsidRPr="009660E0" w:rsidRDefault="0086046D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1:30 P.M. - 3:0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253C64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Chair</w:t>
      </w:r>
    </w:p>
    <w:p w:rsidR="00253C64" w:rsidRPr="009660E0" w:rsidRDefault="00E056FC" w:rsidP="00B17913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E25636">
        <w:rPr>
          <w:rFonts w:ascii="Arial" w:hAnsi="Arial" w:cs="Arial"/>
          <w:b/>
          <w:bCs/>
          <w:sz w:val="22"/>
          <w:szCs w:val="22"/>
        </w:rPr>
        <w:t>February 22</w:t>
      </w:r>
      <w:r w:rsidR="000A4D68">
        <w:rPr>
          <w:rFonts w:ascii="Arial" w:hAnsi="Arial" w:cs="Arial"/>
          <w:b/>
          <w:bCs/>
          <w:sz w:val="22"/>
          <w:szCs w:val="22"/>
        </w:rPr>
        <w:t>, 2018</w:t>
      </w:r>
    </w:p>
    <w:p w:rsidR="0031635E" w:rsidRPr="009660E0" w:rsidRDefault="0031635E" w:rsidP="0031635E">
      <w:pPr>
        <w:widowControl w:val="0"/>
        <w:tabs>
          <w:tab w:val="num" w:pos="720"/>
        </w:tabs>
        <w:rPr>
          <w:rFonts w:ascii="Arial" w:hAnsi="Arial" w:cs="Arial"/>
          <w:sz w:val="22"/>
          <w:szCs w:val="22"/>
        </w:rPr>
      </w:pPr>
    </w:p>
    <w:p w:rsidR="001D3657" w:rsidRDefault="00B67D75" w:rsidP="001D365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253C64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Co-Chair</w:t>
      </w:r>
    </w:p>
    <w:p w:rsidR="00E25636" w:rsidRDefault="00E25636" w:rsidP="00E25636">
      <w:pPr>
        <w:widowControl w:val="0"/>
        <w:ind w:left="990"/>
        <w:rPr>
          <w:rFonts w:ascii="Arial" w:hAnsi="Arial" w:cs="Arial"/>
          <w:sz w:val="22"/>
          <w:szCs w:val="22"/>
        </w:rPr>
      </w:pPr>
    </w:p>
    <w:p w:rsidR="00B67D75" w:rsidRPr="0023474A" w:rsidRDefault="0023474A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Recipient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Arnold</w:t>
      </w:r>
      <w:r w:rsidR="00E25636">
        <w:rPr>
          <w:rFonts w:ascii="Arial" w:hAnsi="Arial" w:cs="Arial"/>
          <w:sz w:val="22"/>
          <w:szCs w:val="22"/>
        </w:rPr>
        <w:tab/>
      </w:r>
      <w:r w:rsidR="00E25636">
        <w:rPr>
          <w:rFonts w:ascii="Arial" w:hAnsi="Arial" w:cs="Arial"/>
          <w:sz w:val="22"/>
          <w:szCs w:val="22"/>
        </w:rPr>
        <w:tab/>
      </w:r>
      <w:r w:rsidR="00E25636">
        <w:rPr>
          <w:rFonts w:ascii="Arial" w:hAnsi="Arial" w:cs="Arial"/>
          <w:sz w:val="22"/>
          <w:szCs w:val="22"/>
        </w:rPr>
        <w:tab/>
      </w:r>
      <w:r w:rsidR="00E25636">
        <w:rPr>
          <w:rFonts w:ascii="Arial" w:hAnsi="Arial" w:cs="Arial"/>
          <w:sz w:val="22"/>
          <w:szCs w:val="22"/>
        </w:rPr>
        <w:tab/>
      </w:r>
      <w:r w:rsidR="00E25636">
        <w:rPr>
          <w:rFonts w:ascii="Arial" w:hAnsi="Arial" w:cs="Arial"/>
          <w:sz w:val="22"/>
          <w:szCs w:val="22"/>
        </w:rPr>
        <w:tab/>
      </w:r>
      <w:r w:rsidR="00E25636">
        <w:rPr>
          <w:rFonts w:ascii="Arial" w:hAnsi="Arial" w:cs="Arial"/>
          <w:sz w:val="22"/>
          <w:szCs w:val="22"/>
        </w:rPr>
        <w:tab/>
      </w:r>
    </w:p>
    <w:p w:rsidR="00B67D75" w:rsidRPr="009660E0" w:rsidRDefault="00251C23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B67D75" w:rsidP="006F5D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23474A">
        <w:rPr>
          <w:rFonts w:ascii="Arial" w:hAnsi="Arial" w:cs="Arial"/>
          <w:b/>
          <w:bCs/>
          <w:sz w:val="22"/>
          <w:szCs w:val="22"/>
        </w:rPr>
        <w:t>April</w:t>
      </w:r>
      <w:r w:rsidR="00DC35F3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23474A">
        <w:rPr>
          <w:rFonts w:ascii="Arial" w:hAnsi="Arial" w:cs="Arial"/>
          <w:b/>
          <w:bCs/>
          <w:sz w:val="22"/>
          <w:szCs w:val="22"/>
        </w:rPr>
        <w:t>4</w:t>
      </w:r>
      <w:bookmarkStart w:id="0" w:name="_GoBack"/>
      <w:bookmarkEnd w:id="0"/>
      <w:r w:rsidR="00B1791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>, 201</w:t>
      </w:r>
      <w:r w:rsidR="00B17913">
        <w:rPr>
          <w:rFonts w:ascii="Arial" w:hAnsi="Arial" w:cs="Arial"/>
          <w:b/>
          <w:bCs/>
          <w:sz w:val="22"/>
          <w:szCs w:val="22"/>
        </w:rPr>
        <w:t>8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pm, at </w:t>
      </w:r>
      <w:r w:rsidR="00DC7EBC">
        <w:rPr>
          <w:rFonts w:ascii="Arial" w:hAnsi="Arial" w:cs="Arial"/>
          <w:b/>
          <w:bCs/>
          <w:sz w:val="22"/>
          <w:szCs w:val="22"/>
        </w:rPr>
        <w:t>The Children’s Board of Hillsborough County</w:t>
      </w:r>
      <w:r w:rsidR="009660E0">
        <w:rPr>
          <w:rFonts w:ascii="Arial" w:hAnsi="Arial" w:cs="Arial"/>
          <w:b/>
          <w:bCs/>
          <w:sz w:val="22"/>
          <w:szCs w:val="22"/>
        </w:rPr>
        <w:t>.</w:t>
      </w:r>
    </w:p>
    <w:p w:rsidR="00B67D75" w:rsidRPr="009660E0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660E0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9" w:history="1">
        <w:r w:rsidRPr="009660E0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9660E0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9660E0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7A" w:rsidRDefault="00437B7A">
      <w:r>
        <w:separator/>
      </w:r>
    </w:p>
  </w:endnote>
  <w:endnote w:type="continuationSeparator" w:id="0">
    <w:p w:rsidR="00437B7A" w:rsidRDefault="0043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7A" w:rsidRDefault="00437B7A">
      <w:r>
        <w:separator/>
      </w:r>
    </w:p>
  </w:footnote>
  <w:footnote w:type="continuationSeparator" w:id="0">
    <w:p w:rsidR="00437B7A" w:rsidRDefault="0043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4D68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3657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26B9"/>
    <w:rsid w:val="0022324E"/>
    <w:rsid w:val="00232723"/>
    <w:rsid w:val="00232CC0"/>
    <w:rsid w:val="0023302C"/>
    <w:rsid w:val="0023474A"/>
    <w:rsid w:val="00237111"/>
    <w:rsid w:val="00251C23"/>
    <w:rsid w:val="00253C64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37B7A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46D"/>
    <w:rsid w:val="00860865"/>
    <w:rsid w:val="00864E48"/>
    <w:rsid w:val="00867689"/>
    <w:rsid w:val="0087256A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17913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C7EBC"/>
    <w:rsid w:val="00DD2867"/>
    <w:rsid w:val="00DE4513"/>
    <w:rsid w:val="00E056FC"/>
    <w:rsid w:val="00E17F2F"/>
    <w:rsid w:val="00E20FD8"/>
    <w:rsid w:val="00E2248D"/>
    <w:rsid w:val="00E23EC2"/>
    <w:rsid w:val="00E25636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5596E"/>
  <w15:docId w15:val="{6392C081-D95E-46D1-8429-CB6EAE42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C2BA-4FD0-43D1-B497-7DB1EC5D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3</cp:revision>
  <cp:lastPrinted>2015-10-01T16:26:00Z</cp:lastPrinted>
  <dcterms:created xsi:type="dcterms:W3CDTF">2018-03-08T16:59:00Z</dcterms:created>
  <dcterms:modified xsi:type="dcterms:W3CDTF">2018-03-08T17:02:00Z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