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A47D10">
        <w:rPr>
          <w:rFonts w:ascii="Arial" w:hAnsi="Arial"/>
          <w:b/>
          <w:sz w:val="22"/>
          <w:szCs w:val="22"/>
        </w:rPr>
        <w:t>FEBRUARY 8</w:t>
      </w:r>
      <w:r w:rsidR="00547B9B">
        <w:rPr>
          <w:rFonts w:ascii="Arial" w:hAnsi="Arial"/>
          <w:b/>
          <w:sz w:val="22"/>
          <w:szCs w:val="22"/>
        </w:rPr>
        <w:t>, 2018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DE41F3">
        <w:rPr>
          <w:rFonts w:ascii="Arial" w:hAnsi="Arial"/>
          <w:b/>
          <w:sz w:val="22"/>
          <w:szCs w:val="22"/>
        </w:rPr>
        <w:t>January 11</w:t>
      </w:r>
      <w:r w:rsidR="00E54C77">
        <w:rPr>
          <w:rFonts w:ascii="Arial" w:hAnsi="Arial"/>
          <w:b/>
          <w:sz w:val="22"/>
          <w:szCs w:val="22"/>
        </w:rPr>
        <w:t>, 2018</w:t>
      </w:r>
      <w:bookmarkStart w:id="0" w:name="_GoBack"/>
      <w:bookmarkEnd w:id="0"/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A5408B" w:rsidRDefault="00A5408B" w:rsidP="00D94506">
      <w:pPr>
        <w:widowControl w:val="0"/>
        <w:rPr>
          <w:rFonts w:ascii="Arial" w:hAnsi="Arial"/>
          <w:sz w:val="22"/>
          <w:szCs w:val="22"/>
        </w:rPr>
      </w:pPr>
    </w:p>
    <w:p w:rsidR="00A5408B" w:rsidRPr="00D94506" w:rsidRDefault="00A5408B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Arnold/Egner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DE41F3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A5408B">
        <w:rPr>
          <w:rFonts w:ascii="Arial" w:hAnsi="Arial"/>
          <w:sz w:val="22"/>
          <w:szCs w:val="22"/>
        </w:rPr>
        <w:t>I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96780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E25C94">
        <w:rPr>
          <w:rFonts w:ascii="Arial" w:hAnsi="Arial" w:cs="Arial"/>
          <w:b/>
          <w:sz w:val="22"/>
          <w:szCs w:val="22"/>
        </w:rPr>
        <w:t>March 7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950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60D23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4526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26ED6"/>
    <w:rsid w:val="00A42158"/>
    <w:rsid w:val="00A47D10"/>
    <w:rsid w:val="00A53431"/>
    <w:rsid w:val="00A5408B"/>
    <w:rsid w:val="00A569A7"/>
    <w:rsid w:val="00A6324F"/>
    <w:rsid w:val="00A67DD5"/>
    <w:rsid w:val="00A83730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1F3"/>
    <w:rsid w:val="00DE4513"/>
    <w:rsid w:val="00E17F2F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11</cp:revision>
  <cp:lastPrinted>2013-07-08T14:36:00Z</cp:lastPrinted>
  <dcterms:created xsi:type="dcterms:W3CDTF">2017-12-19T14:24:00Z</dcterms:created>
  <dcterms:modified xsi:type="dcterms:W3CDTF">2018-01-31T15:22:00Z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