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64EE" w14:textId="0DF9E863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3E06790A" wp14:editId="195E5B7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B694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24A44DD8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4E4B1788" w14:textId="77777777"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14:paraId="31D2A1DC" w14:textId="2147389F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C95DC7">
        <w:rPr>
          <w:rFonts w:ascii="Arial" w:hAnsi="Arial" w:cs="Arial"/>
          <w:b/>
          <w:bCs/>
          <w:sz w:val="22"/>
          <w:szCs w:val="22"/>
        </w:rPr>
        <w:t>APRIL 26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B17913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984C83" w14:textId="77777777" w:rsidR="00B67D75" w:rsidRPr="009660E0" w:rsidRDefault="0086046D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1:30 P.M. - 3:0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05BC2465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DCCF243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A76B75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763D3D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6BC23C56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91A4A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0F668CC9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6C33C6FF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9660586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14:paraId="79EE93E8" w14:textId="728454C2" w:rsidR="00253C64" w:rsidRPr="009660E0" w:rsidRDefault="00E056FC" w:rsidP="00B17913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C95DC7">
        <w:rPr>
          <w:rFonts w:ascii="Arial" w:hAnsi="Arial" w:cs="Arial"/>
          <w:b/>
          <w:bCs/>
          <w:sz w:val="22"/>
          <w:szCs w:val="22"/>
        </w:rPr>
        <w:t>March</w:t>
      </w:r>
      <w:r w:rsidR="00E25636">
        <w:rPr>
          <w:rFonts w:ascii="Arial" w:hAnsi="Arial" w:cs="Arial"/>
          <w:b/>
          <w:bCs/>
          <w:sz w:val="22"/>
          <w:szCs w:val="22"/>
        </w:rPr>
        <w:t xml:space="preserve"> 22</w:t>
      </w:r>
      <w:r w:rsidR="000A4D68">
        <w:rPr>
          <w:rFonts w:ascii="Arial" w:hAnsi="Arial" w:cs="Arial"/>
          <w:b/>
          <w:bCs/>
          <w:sz w:val="22"/>
          <w:szCs w:val="22"/>
        </w:rPr>
        <w:t>, 2018</w:t>
      </w:r>
    </w:p>
    <w:p w14:paraId="50AD2E41" w14:textId="77777777"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661447C5" w14:textId="6450D7F6" w:rsidR="00B36E7B" w:rsidRPr="00B36E7B" w:rsidRDefault="00B67D75" w:rsidP="00B36E7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Co-Chair</w:t>
      </w:r>
    </w:p>
    <w:p w14:paraId="54C38C86" w14:textId="68822738" w:rsidR="00B67D75" w:rsidRPr="0023474A" w:rsidRDefault="00E25636" w:rsidP="00C95DC7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CF2D395" w14:textId="0C79EA69" w:rsidR="00B67D75" w:rsidRDefault="00251C23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30E542D" w14:textId="77777777" w:rsidR="00B36E7B" w:rsidRDefault="00B36E7B" w:rsidP="00B36E7B">
      <w:pPr>
        <w:pStyle w:val="ListParagraph"/>
        <w:rPr>
          <w:rFonts w:ascii="Arial" w:hAnsi="Arial" w:cs="Arial"/>
          <w:sz w:val="22"/>
          <w:szCs w:val="22"/>
        </w:rPr>
      </w:pPr>
    </w:p>
    <w:p w14:paraId="3C228327" w14:textId="0438235F" w:rsidR="00B36E7B" w:rsidRPr="009660E0" w:rsidRDefault="00B36E7B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Workplan Review</w:t>
      </w:r>
      <w:bookmarkStart w:id="0" w:name="_GoBack"/>
      <w:bookmarkEnd w:id="0"/>
    </w:p>
    <w:p w14:paraId="3AABF257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717CCD24" w14:textId="77777777"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5BD6E09A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5D735D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2DE8CDC2" w14:textId="77777777"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572A5D13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0F417454" w14:textId="68A193C1"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C95DC7">
        <w:rPr>
          <w:rFonts w:ascii="Arial" w:hAnsi="Arial" w:cs="Arial"/>
          <w:b/>
          <w:bCs/>
          <w:sz w:val="22"/>
          <w:szCs w:val="22"/>
        </w:rPr>
        <w:t>May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C95DC7">
        <w:rPr>
          <w:rFonts w:ascii="Arial" w:hAnsi="Arial" w:cs="Arial"/>
          <w:b/>
          <w:bCs/>
          <w:sz w:val="22"/>
          <w:szCs w:val="22"/>
        </w:rPr>
        <w:t>2</w:t>
      </w:r>
      <w:r w:rsidR="00C95DC7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B17913">
        <w:rPr>
          <w:rFonts w:ascii="Arial" w:hAnsi="Arial" w:cs="Arial"/>
          <w:b/>
          <w:bCs/>
          <w:sz w:val="22"/>
          <w:szCs w:val="22"/>
        </w:rPr>
        <w:t>8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DC7EBC">
        <w:rPr>
          <w:rFonts w:ascii="Arial" w:hAnsi="Arial" w:cs="Arial"/>
          <w:b/>
          <w:bCs/>
          <w:sz w:val="22"/>
          <w:szCs w:val="22"/>
        </w:rPr>
        <w:t>The Children’s Board of Hillsborough County</w:t>
      </w:r>
      <w:r w:rsidR="009660E0">
        <w:rPr>
          <w:rFonts w:ascii="Arial" w:hAnsi="Arial" w:cs="Arial"/>
          <w:b/>
          <w:bCs/>
          <w:sz w:val="22"/>
          <w:szCs w:val="22"/>
        </w:rPr>
        <w:t>.</w:t>
      </w:r>
    </w:p>
    <w:p w14:paraId="5D18667F" w14:textId="77777777"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16C2" w14:textId="77777777" w:rsidR="00437B7A" w:rsidRDefault="00437B7A">
      <w:r>
        <w:separator/>
      </w:r>
    </w:p>
  </w:endnote>
  <w:endnote w:type="continuationSeparator" w:id="0">
    <w:p w14:paraId="61C8C8BF" w14:textId="77777777" w:rsidR="00437B7A" w:rsidRDefault="0043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123C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07D4A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2C2A" w14:textId="77777777" w:rsidR="00437B7A" w:rsidRDefault="00437B7A">
      <w:r>
        <w:separator/>
      </w:r>
    </w:p>
  </w:footnote>
  <w:footnote w:type="continuationSeparator" w:id="0">
    <w:p w14:paraId="76722E82" w14:textId="77777777" w:rsidR="00437B7A" w:rsidRDefault="0043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4D68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3657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26B9"/>
    <w:rsid w:val="0022324E"/>
    <w:rsid w:val="00232723"/>
    <w:rsid w:val="00232CC0"/>
    <w:rsid w:val="0023302C"/>
    <w:rsid w:val="0023474A"/>
    <w:rsid w:val="00237111"/>
    <w:rsid w:val="00251C23"/>
    <w:rsid w:val="00253C64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37B7A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46D"/>
    <w:rsid w:val="00860865"/>
    <w:rsid w:val="00864E48"/>
    <w:rsid w:val="00867689"/>
    <w:rsid w:val="0087256A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17913"/>
    <w:rsid w:val="00B21C2A"/>
    <w:rsid w:val="00B22FC5"/>
    <w:rsid w:val="00B232AE"/>
    <w:rsid w:val="00B304FE"/>
    <w:rsid w:val="00B36E7B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5DC7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C7EBC"/>
    <w:rsid w:val="00DD2867"/>
    <w:rsid w:val="00DE4513"/>
    <w:rsid w:val="00E056FC"/>
    <w:rsid w:val="00E17F2F"/>
    <w:rsid w:val="00E20FD8"/>
    <w:rsid w:val="00E2248D"/>
    <w:rsid w:val="00E23EC2"/>
    <w:rsid w:val="00E25636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CB5596E"/>
  <w15:docId w15:val="{6392C081-D95E-46D1-8429-CB6EAE4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D194-E8E6-4C05-BFE2-03C7F6C7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3</cp:revision>
  <cp:lastPrinted>2018-04-26T16:35:00Z</cp:lastPrinted>
  <dcterms:created xsi:type="dcterms:W3CDTF">2018-04-12T19:41:00Z</dcterms:created>
  <dcterms:modified xsi:type="dcterms:W3CDTF">2018-04-26T16:35:00Z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