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764EE" w14:textId="0DF9E863"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 wp14:anchorId="3E06790A" wp14:editId="195E5B70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7B694" w14:textId="77777777" w:rsidR="00B67D75" w:rsidRPr="009660E0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14:paraId="24A44DD8" w14:textId="77777777" w:rsidR="00B67D75" w:rsidRPr="009660E0" w:rsidRDefault="00B67D75" w:rsidP="00094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COMMUNITY ADVISORY COMMITTEE</w:t>
      </w:r>
    </w:p>
    <w:p w14:paraId="4E4B1788" w14:textId="77777777" w:rsidR="00B67D75" w:rsidRPr="009660E0" w:rsidRDefault="009660E0" w:rsidP="00C3350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FRANCIS HOUSE</w:t>
      </w:r>
    </w:p>
    <w:p w14:paraId="31D2A1DC" w14:textId="2BABE527" w:rsidR="00B67D75" w:rsidRPr="009660E0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BD72BF">
        <w:rPr>
          <w:rFonts w:ascii="Arial" w:hAnsi="Arial" w:cs="Arial"/>
          <w:b/>
          <w:bCs/>
          <w:sz w:val="22"/>
          <w:szCs w:val="22"/>
        </w:rPr>
        <w:t>MAY 24</w:t>
      </w:r>
      <w:r w:rsidR="004F79A8" w:rsidRPr="009660E0">
        <w:rPr>
          <w:rFonts w:ascii="Arial" w:hAnsi="Arial" w:cs="Arial"/>
          <w:b/>
          <w:bCs/>
          <w:sz w:val="22"/>
          <w:szCs w:val="22"/>
        </w:rPr>
        <w:t>,</w:t>
      </w:r>
      <w:r w:rsidR="00B17913">
        <w:rPr>
          <w:rFonts w:ascii="Arial" w:hAnsi="Arial" w:cs="Arial"/>
          <w:b/>
          <w:bCs/>
          <w:sz w:val="22"/>
          <w:szCs w:val="22"/>
        </w:rPr>
        <w:t xml:space="preserve"> 2018</w:t>
      </w:r>
      <w:r w:rsidRPr="009660E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8984C83" w14:textId="77777777" w:rsidR="00B67D75" w:rsidRPr="009660E0" w:rsidRDefault="0086046D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1:30 P.M. - 3:0</w:t>
      </w:r>
      <w:r w:rsidR="00B67D75" w:rsidRPr="009660E0">
        <w:rPr>
          <w:rFonts w:ascii="Arial" w:hAnsi="Arial" w:cs="Arial"/>
          <w:b/>
          <w:bCs/>
          <w:sz w:val="22"/>
          <w:szCs w:val="22"/>
        </w:rPr>
        <w:t>0 P.M.</w:t>
      </w:r>
    </w:p>
    <w:p w14:paraId="05BC2465" w14:textId="77777777" w:rsidR="00B67D75" w:rsidRPr="009660E0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14:paraId="1DCCF243" w14:textId="77777777" w:rsidR="00B67D75" w:rsidRPr="009660E0" w:rsidRDefault="00B67D7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5A76B753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Call to Order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14:paraId="1763D3D4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6BC23C56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Roll Call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Staff</w:t>
      </w:r>
    </w:p>
    <w:p w14:paraId="1591A4A8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0F668CC9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Changes to Agenda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</w:t>
      </w:r>
    </w:p>
    <w:p w14:paraId="6C33C6FF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9660586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Adoption of Minutes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253C64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>Chair</w:t>
      </w:r>
    </w:p>
    <w:p w14:paraId="79EE93E8" w14:textId="728454C2" w:rsidR="00253C64" w:rsidRPr="009660E0" w:rsidRDefault="00E056FC" w:rsidP="00B17913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C95DC7">
        <w:rPr>
          <w:rFonts w:ascii="Arial" w:hAnsi="Arial" w:cs="Arial"/>
          <w:b/>
          <w:bCs/>
          <w:sz w:val="22"/>
          <w:szCs w:val="22"/>
        </w:rPr>
        <w:t>March</w:t>
      </w:r>
      <w:r w:rsidR="00E25636">
        <w:rPr>
          <w:rFonts w:ascii="Arial" w:hAnsi="Arial" w:cs="Arial"/>
          <w:b/>
          <w:bCs/>
          <w:sz w:val="22"/>
          <w:szCs w:val="22"/>
        </w:rPr>
        <w:t xml:space="preserve"> 22</w:t>
      </w:r>
      <w:r w:rsidR="000A4D68">
        <w:rPr>
          <w:rFonts w:ascii="Arial" w:hAnsi="Arial" w:cs="Arial"/>
          <w:b/>
          <w:bCs/>
          <w:sz w:val="22"/>
          <w:szCs w:val="22"/>
        </w:rPr>
        <w:t>, 2018</w:t>
      </w:r>
    </w:p>
    <w:p w14:paraId="50AD2E41" w14:textId="77777777" w:rsidR="0031635E" w:rsidRPr="009660E0" w:rsidRDefault="0031635E" w:rsidP="0031635E">
      <w:pPr>
        <w:widowControl w:val="0"/>
        <w:tabs>
          <w:tab w:val="num" w:pos="720"/>
        </w:tabs>
        <w:rPr>
          <w:rFonts w:ascii="Arial" w:hAnsi="Arial" w:cs="Arial"/>
          <w:sz w:val="22"/>
          <w:szCs w:val="22"/>
        </w:rPr>
      </w:pPr>
    </w:p>
    <w:p w14:paraId="661447C5" w14:textId="41BDBD67" w:rsidR="00B36E7B" w:rsidRDefault="00B67D75" w:rsidP="00B36E7B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Care Council Report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253C64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Co-Chair</w:t>
      </w:r>
    </w:p>
    <w:p w14:paraId="2718006C" w14:textId="77777777" w:rsidR="00BD72BF" w:rsidRDefault="00BD72BF" w:rsidP="00BD72BF">
      <w:pPr>
        <w:widowControl w:val="0"/>
        <w:ind w:left="990"/>
        <w:rPr>
          <w:rFonts w:ascii="Arial" w:hAnsi="Arial" w:cs="Arial"/>
          <w:sz w:val="22"/>
          <w:szCs w:val="22"/>
        </w:rPr>
      </w:pPr>
    </w:p>
    <w:p w14:paraId="3F692DA8" w14:textId="4102424F" w:rsidR="00BD72BF" w:rsidRDefault="00BD72BF" w:rsidP="00B36E7B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Co-Chair Election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Members</w:t>
      </w:r>
    </w:p>
    <w:p w14:paraId="1231D0DE" w14:textId="77777777" w:rsidR="00BD72BF" w:rsidRPr="00BD72BF" w:rsidRDefault="00BD72BF" w:rsidP="00BD72BF">
      <w:pPr>
        <w:pStyle w:val="ListParagraph"/>
        <w:rPr>
          <w:rFonts w:ascii="Arial" w:hAnsi="Arial" w:cs="Arial"/>
          <w:sz w:val="22"/>
          <w:szCs w:val="22"/>
        </w:rPr>
      </w:pPr>
    </w:p>
    <w:p w14:paraId="0EB6B45B" w14:textId="5AFC0FD2" w:rsidR="00BD72BF" w:rsidRPr="00BD72BF" w:rsidRDefault="00BD72BF" w:rsidP="00B36E7B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BD72BF">
        <w:rPr>
          <w:rFonts w:ascii="Arial" w:hAnsi="Arial" w:cs="Arial"/>
          <w:sz w:val="22"/>
          <w:szCs w:val="22"/>
        </w:rPr>
        <w:t>Workplan Review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</w:p>
    <w:p w14:paraId="54C38C86" w14:textId="68822738" w:rsidR="00B67D75" w:rsidRPr="0023474A" w:rsidRDefault="00E25636" w:rsidP="00C95DC7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CF2D395" w14:textId="0C79EA69" w:rsidR="00B67D75" w:rsidRDefault="00251C23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Client/</w:t>
      </w:r>
      <w:r w:rsidR="00B67D75" w:rsidRPr="009660E0">
        <w:rPr>
          <w:rFonts w:ascii="Arial" w:hAnsi="Arial" w:cs="Arial"/>
          <w:sz w:val="22"/>
          <w:szCs w:val="22"/>
        </w:rPr>
        <w:t>C</w:t>
      </w:r>
      <w:r w:rsidR="006A140F" w:rsidRPr="009660E0">
        <w:rPr>
          <w:rFonts w:ascii="Arial" w:hAnsi="Arial" w:cs="Arial"/>
          <w:sz w:val="22"/>
          <w:szCs w:val="22"/>
        </w:rPr>
        <w:t>ommunity</w:t>
      </w:r>
      <w:r w:rsidR="00B67D75" w:rsidRPr="009660E0">
        <w:rPr>
          <w:rFonts w:ascii="Arial" w:hAnsi="Arial" w:cs="Arial"/>
          <w:sz w:val="22"/>
          <w:szCs w:val="22"/>
        </w:rPr>
        <w:t xml:space="preserve"> Input</w:t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ab/>
      </w:r>
      <w:r w:rsidR="004C26A7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>Members</w:t>
      </w:r>
    </w:p>
    <w:p w14:paraId="3AABF257" w14:textId="50C32116" w:rsidR="00B67D75" w:rsidRPr="009660E0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14:paraId="717CCD24" w14:textId="77777777" w:rsidR="00B67D75" w:rsidRPr="009660E0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Announcements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Members/Guests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</w:p>
    <w:p w14:paraId="5BD6E09A" w14:textId="77777777" w:rsidR="00B67D75" w:rsidRPr="009660E0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Adjournment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  <w:r w:rsidRPr="009660E0">
        <w:rPr>
          <w:rFonts w:ascii="Arial" w:hAnsi="Arial" w:cs="Arial"/>
          <w:sz w:val="22"/>
          <w:szCs w:val="22"/>
        </w:rPr>
        <w:tab/>
      </w:r>
    </w:p>
    <w:p w14:paraId="5D735DF8" w14:textId="77777777" w:rsidR="00B67D75" w:rsidRPr="009660E0" w:rsidRDefault="00B67D75">
      <w:pPr>
        <w:widowControl w:val="0"/>
        <w:rPr>
          <w:rFonts w:ascii="Arial" w:hAnsi="Arial" w:cs="Arial"/>
          <w:sz w:val="22"/>
          <w:szCs w:val="22"/>
        </w:rPr>
      </w:pPr>
    </w:p>
    <w:p w14:paraId="2DE8CDC2" w14:textId="77777777" w:rsidR="00B67D75" w:rsidRPr="009660E0" w:rsidRDefault="00B67D75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14:paraId="572A5D13" w14:textId="77777777" w:rsidR="00B67D75" w:rsidRPr="009660E0" w:rsidRDefault="00B67D75">
      <w:pPr>
        <w:widowControl w:val="0"/>
        <w:rPr>
          <w:rFonts w:ascii="Arial" w:hAnsi="Arial" w:cs="Arial"/>
          <w:sz w:val="22"/>
          <w:szCs w:val="22"/>
        </w:rPr>
      </w:pPr>
    </w:p>
    <w:p w14:paraId="0F417454" w14:textId="1D9ACED5" w:rsidR="00B67D75" w:rsidRPr="009660E0" w:rsidRDefault="00B67D75" w:rsidP="006F5D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The next meeting of the Ryan White Care Council will be</w:t>
      </w:r>
      <w:r w:rsidR="00762EE5" w:rsidRPr="0096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BD72BF">
        <w:rPr>
          <w:rFonts w:ascii="Arial" w:hAnsi="Arial" w:cs="Arial"/>
          <w:b/>
          <w:bCs/>
          <w:sz w:val="22"/>
          <w:szCs w:val="22"/>
        </w:rPr>
        <w:t>June</w:t>
      </w:r>
      <w:r w:rsidR="00DC35F3" w:rsidRPr="0096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BD72BF">
        <w:rPr>
          <w:rFonts w:ascii="Arial" w:hAnsi="Arial" w:cs="Arial"/>
          <w:b/>
          <w:bCs/>
          <w:sz w:val="22"/>
          <w:szCs w:val="22"/>
        </w:rPr>
        <w:t>6</w:t>
      </w:r>
      <w:r w:rsidR="00BD72BF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bookmarkStart w:id="0" w:name="_GoBack"/>
      <w:bookmarkEnd w:id="0"/>
      <w:r w:rsidR="00E056FC" w:rsidRPr="009660E0">
        <w:rPr>
          <w:rFonts w:ascii="Arial" w:hAnsi="Arial" w:cs="Arial"/>
          <w:b/>
          <w:bCs/>
          <w:sz w:val="22"/>
          <w:szCs w:val="22"/>
        </w:rPr>
        <w:t>, 201</w:t>
      </w:r>
      <w:r w:rsidR="00B17913">
        <w:rPr>
          <w:rFonts w:ascii="Arial" w:hAnsi="Arial" w:cs="Arial"/>
          <w:b/>
          <w:bCs/>
          <w:sz w:val="22"/>
          <w:szCs w:val="22"/>
        </w:rPr>
        <w:t>8</w:t>
      </w:r>
      <w:r w:rsidR="00E056FC" w:rsidRPr="009660E0">
        <w:rPr>
          <w:rFonts w:ascii="Arial" w:hAnsi="Arial" w:cs="Arial"/>
          <w:b/>
          <w:bCs/>
          <w:sz w:val="22"/>
          <w:szCs w:val="22"/>
        </w:rPr>
        <w:t xml:space="preserve"> from 1:30pm to 3:30</w:t>
      </w:r>
      <w:r w:rsidRPr="009660E0">
        <w:rPr>
          <w:rFonts w:ascii="Arial" w:hAnsi="Arial" w:cs="Arial"/>
          <w:b/>
          <w:bCs/>
          <w:sz w:val="22"/>
          <w:szCs w:val="22"/>
        </w:rPr>
        <w:t xml:space="preserve">pm, at </w:t>
      </w:r>
      <w:r w:rsidR="00DC7EBC">
        <w:rPr>
          <w:rFonts w:ascii="Arial" w:hAnsi="Arial" w:cs="Arial"/>
          <w:b/>
          <w:bCs/>
          <w:sz w:val="22"/>
          <w:szCs w:val="22"/>
        </w:rPr>
        <w:t>The Children’s Board of Hillsborough County</w:t>
      </w:r>
      <w:r w:rsidR="009660E0">
        <w:rPr>
          <w:rFonts w:ascii="Arial" w:hAnsi="Arial" w:cs="Arial"/>
          <w:b/>
          <w:bCs/>
          <w:sz w:val="22"/>
          <w:szCs w:val="22"/>
        </w:rPr>
        <w:t>.</w:t>
      </w:r>
    </w:p>
    <w:p w14:paraId="5D18667F" w14:textId="77777777" w:rsidR="00B67D75" w:rsidRPr="009660E0" w:rsidRDefault="00B67D75" w:rsidP="00094DE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660E0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9" w:history="1">
        <w:r w:rsidRPr="009660E0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9660E0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B67D75" w:rsidRPr="009660E0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F16C2" w14:textId="77777777" w:rsidR="00437B7A" w:rsidRDefault="00437B7A">
      <w:r>
        <w:separator/>
      </w:r>
    </w:p>
  </w:endnote>
  <w:endnote w:type="continuationSeparator" w:id="0">
    <w:p w14:paraId="61C8C8BF" w14:textId="77777777" w:rsidR="00437B7A" w:rsidRDefault="0043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8123C" w14:textId="77777777"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07D4A" w14:textId="77777777"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32C2A" w14:textId="77777777" w:rsidR="00437B7A" w:rsidRDefault="00437B7A">
      <w:r>
        <w:separator/>
      </w:r>
    </w:p>
  </w:footnote>
  <w:footnote w:type="continuationSeparator" w:id="0">
    <w:p w14:paraId="76722E82" w14:textId="77777777" w:rsidR="00437B7A" w:rsidRDefault="0043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4D68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3657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26B9"/>
    <w:rsid w:val="0022324E"/>
    <w:rsid w:val="00232723"/>
    <w:rsid w:val="00232CC0"/>
    <w:rsid w:val="0023302C"/>
    <w:rsid w:val="0023474A"/>
    <w:rsid w:val="00237111"/>
    <w:rsid w:val="00251C23"/>
    <w:rsid w:val="00253C64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1635E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37B7A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297F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2EE5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162D"/>
    <w:rsid w:val="008039FC"/>
    <w:rsid w:val="00813648"/>
    <w:rsid w:val="0081419A"/>
    <w:rsid w:val="00815809"/>
    <w:rsid w:val="00817F01"/>
    <w:rsid w:val="008527DF"/>
    <w:rsid w:val="00853B9E"/>
    <w:rsid w:val="008574D0"/>
    <w:rsid w:val="0086046D"/>
    <w:rsid w:val="00860865"/>
    <w:rsid w:val="00864E48"/>
    <w:rsid w:val="00867689"/>
    <w:rsid w:val="0087256A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660E0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17913"/>
    <w:rsid w:val="00B21C2A"/>
    <w:rsid w:val="00B22FC5"/>
    <w:rsid w:val="00B232AE"/>
    <w:rsid w:val="00B304FE"/>
    <w:rsid w:val="00B36E7B"/>
    <w:rsid w:val="00B5512F"/>
    <w:rsid w:val="00B63C28"/>
    <w:rsid w:val="00B63FC6"/>
    <w:rsid w:val="00B67D75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D72BF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5DC7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C7EBC"/>
    <w:rsid w:val="00DD2867"/>
    <w:rsid w:val="00DE4513"/>
    <w:rsid w:val="00E056FC"/>
    <w:rsid w:val="00E17F2F"/>
    <w:rsid w:val="00E20FD8"/>
    <w:rsid w:val="00E2248D"/>
    <w:rsid w:val="00E23EC2"/>
    <w:rsid w:val="00E25636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1E24"/>
    <w:rsid w:val="00F8589D"/>
    <w:rsid w:val="00F85DC5"/>
    <w:rsid w:val="00FB6FBD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CB5596E"/>
  <w15:docId w15:val="{6392C081-D95E-46D1-8429-CB6EAE42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3887-81F3-49B7-97B0-B176DFDF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Katie Scussel</cp:lastModifiedBy>
  <cp:revision>2</cp:revision>
  <cp:lastPrinted>2018-04-26T16:35:00Z</cp:lastPrinted>
  <dcterms:created xsi:type="dcterms:W3CDTF">2018-05-17T18:35:00Z</dcterms:created>
  <dcterms:modified xsi:type="dcterms:W3CDTF">2018-05-17T18:35:00Z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