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427AE6">
        <w:rPr>
          <w:rFonts w:ascii="Arial" w:hAnsi="Arial"/>
          <w:b/>
          <w:sz w:val="22"/>
          <w:szCs w:val="22"/>
        </w:rPr>
        <w:t>JULY 12</w:t>
      </w:r>
      <w:r w:rsidR="00547B9B">
        <w:rPr>
          <w:rFonts w:ascii="Arial" w:hAnsi="Arial"/>
          <w:b/>
          <w:sz w:val="22"/>
          <w:szCs w:val="22"/>
        </w:rPr>
        <w:t>, 2018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F5505F" w:rsidRPr="00F5505F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4D2D2F">
        <w:rPr>
          <w:rFonts w:ascii="Arial" w:hAnsi="Arial"/>
          <w:b/>
          <w:sz w:val="22"/>
          <w:szCs w:val="22"/>
        </w:rPr>
        <w:t>May 10</w:t>
      </w:r>
      <w:r w:rsidR="00E54C77">
        <w:rPr>
          <w:rFonts w:ascii="Arial" w:hAnsi="Arial"/>
          <w:b/>
          <w:sz w:val="22"/>
          <w:szCs w:val="22"/>
        </w:rPr>
        <w:t>, 2018</w:t>
      </w:r>
      <w:r w:rsidR="00273C31" w:rsidRPr="0001050F">
        <w:rPr>
          <w:rFonts w:ascii="Arial" w:hAnsi="Arial"/>
          <w:b/>
          <w:sz w:val="22"/>
          <w:szCs w:val="22"/>
        </w:rPr>
        <w:t xml:space="preserve"> </w:t>
      </w:r>
      <w:r w:rsidR="00273C31" w:rsidRPr="0001050F">
        <w:rPr>
          <w:rFonts w:ascii="Arial" w:hAnsi="Arial"/>
          <w:sz w:val="22"/>
          <w:szCs w:val="22"/>
        </w:rPr>
        <w:t>(Attachment)</w:t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F77129" w:rsidRDefault="00273C31" w:rsidP="00D9450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="006B0765">
        <w:rPr>
          <w:rFonts w:ascii="Arial" w:hAnsi="Arial" w:cs="Arial"/>
          <w:sz w:val="22"/>
          <w:szCs w:val="22"/>
        </w:rPr>
        <w:t>Chair</w:t>
      </w:r>
    </w:p>
    <w:p w:rsidR="00AB2126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AB2126" w:rsidRDefault="00160D23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</w:t>
      </w:r>
      <w:r w:rsidR="00AB2126">
        <w:rPr>
          <w:rFonts w:ascii="Arial" w:hAnsi="Arial"/>
          <w:sz w:val="22"/>
          <w:szCs w:val="22"/>
        </w:rPr>
        <w:t xml:space="preserve">. </w:t>
      </w:r>
      <w:r w:rsidR="00AB2126">
        <w:rPr>
          <w:rFonts w:ascii="Arial" w:hAnsi="Arial"/>
          <w:sz w:val="22"/>
          <w:szCs w:val="22"/>
        </w:rPr>
        <w:tab/>
        <w:t>Recipient Update</w:t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  <w:t>Arnold</w:t>
      </w:r>
    </w:p>
    <w:p w:rsidR="00006E21" w:rsidRDefault="00006E21" w:rsidP="00D94506">
      <w:pPr>
        <w:widowControl w:val="0"/>
        <w:rPr>
          <w:rFonts w:ascii="Arial" w:hAnsi="Arial"/>
          <w:sz w:val="22"/>
          <w:szCs w:val="22"/>
        </w:rPr>
      </w:pPr>
    </w:p>
    <w:p w:rsidR="00006E21" w:rsidRDefault="00006E21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  <w:t>Lead Agency Update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Egner</w:t>
      </w:r>
    </w:p>
    <w:p w:rsidR="009D7777" w:rsidRDefault="009D7777" w:rsidP="00D94506">
      <w:pPr>
        <w:widowControl w:val="0"/>
        <w:rPr>
          <w:rFonts w:ascii="Arial" w:hAnsi="Arial"/>
          <w:sz w:val="22"/>
          <w:szCs w:val="22"/>
        </w:rPr>
      </w:pPr>
    </w:p>
    <w:p w:rsidR="009D7777" w:rsidRDefault="009D7777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VIII.</w:t>
      </w:r>
      <w:r>
        <w:rPr>
          <w:rFonts w:ascii="Arial" w:hAnsi="Arial"/>
          <w:sz w:val="22"/>
          <w:szCs w:val="22"/>
        </w:rPr>
        <w:tab/>
        <w:t>Part A Expenditure Report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Arnold</w:t>
      </w:r>
    </w:p>
    <w:p w:rsidR="009D7777" w:rsidRDefault="009D7777" w:rsidP="00D94506">
      <w:pPr>
        <w:widowControl w:val="0"/>
        <w:rPr>
          <w:rFonts w:ascii="Arial" w:hAnsi="Arial"/>
          <w:sz w:val="22"/>
          <w:szCs w:val="22"/>
        </w:rPr>
      </w:pPr>
    </w:p>
    <w:p w:rsidR="009D7777" w:rsidRDefault="009D7777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IX.</w:t>
      </w:r>
      <w:r>
        <w:rPr>
          <w:rFonts w:ascii="Arial" w:hAnsi="Arial"/>
          <w:sz w:val="22"/>
          <w:szCs w:val="22"/>
        </w:rPr>
        <w:tab/>
        <w:t>Review Items for RFA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Arnold</w:t>
      </w:r>
    </w:p>
    <w:p w:rsidR="00E607E4" w:rsidRPr="0001050F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743435" w:rsidRPr="0001050F" w:rsidRDefault="00D752C0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0D325E" w:rsidRPr="0001050F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177567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D752C0">
        <w:rPr>
          <w:rFonts w:ascii="Arial" w:hAnsi="Arial"/>
          <w:sz w:val="22"/>
          <w:szCs w:val="22"/>
        </w:rPr>
        <w:t>I</w:t>
      </w:r>
      <w:bookmarkStart w:id="0" w:name="_GoBack"/>
      <w:bookmarkEnd w:id="0"/>
      <w:r w:rsidR="000D325E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Default="00273C31" w:rsidP="00862EF3">
      <w:pPr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>
        <w:rPr>
          <w:rFonts w:ascii="Arial" w:hAnsi="Arial" w:cs="Arial"/>
          <w:b/>
          <w:sz w:val="22"/>
          <w:szCs w:val="22"/>
        </w:rPr>
        <w:t xml:space="preserve"> </w:t>
      </w:r>
      <w:r w:rsidR="00367FAD">
        <w:rPr>
          <w:rFonts w:ascii="Arial" w:hAnsi="Arial" w:cs="Arial"/>
          <w:b/>
          <w:sz w:val="22"/>
          <w:szCs w:val="22"/>
        </w:rPr>
        <w:t>August 1</w:t>
      </w:r>
      <w:r w:rsidR="009C54C3">
        <w:rPr>
          <w:rFonts w:ascii="Arial" w:hAnsi="Arial" w:cs="Arial"/>
          <w:b/>
          <w:sz w:val="22"/>
          <w:szCs w:val="22"/>
        </w:rPr>
        <w:t xml:space="preserve">, </w:t>
      </w:r>
      <w:r w:rsidR="004C4526">
        <w:rPr>
          <w:rFonts w:ascii="Arial" w:hAnsi="Arial" w:cs="Arial"/>
          <w:b/>
          <w:sz w:val="22"/>
          <w:szCs w:val="22"/>
        </w:rPr>
        <w:t>2018</w:t>
      </w:r>
      <w:r w:rsidR="00C83B21" w:rsidRPr="00271298">
        <w:rPr>
          <w:rFonts w:ascii="Arial" w:hAnsi="Arial" w:cs="Arial"/>
          <w:b/>
          <w:bCs/>
          <w:sz w:val="22"/>
          <w:szCs w:val="22"/>
        </w:rPr>
        <w:t xml:space="preserve"> </w:t>
      </w:r>
      <w:r w:rsidR="00C83B21" w:rsidRPr="00434AD0">
        <w:rPr>
          <w:rFonts w:ascii="Arial" w:hAnsi="Arial" w:cs="Arial"/>
          <w:b/>
          <w:bCs/>
          <w:sz w:val="22"/>
          <w:szCs w:val="22"/>
        </w:rPr>
        <w:t>from 1:30pm to 3:30pm, at the Children’s Board of Hillsborough County.</w:t>
      </w:r>
    </w:p>
    <w:p w:rsidR="009C54C3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64" w:rsidRDefault="00F41764">
      <w:r>
        <w:separator/>
      </w:r>
    </w:p>
  </w:endnote>
  <w:endnote w:type="continuationSeparator" w:id="0">
    <w:p w:rsidR="00F41764" w:rsidRDefault="00F4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64" w:rsidRDefault="00F41764">
      <w:r>
        <w:separator/>
      </w:r>
    </w:p>
  </w:footnote>
  <w:footnote w:type="continuationSeparator" w:id="0">
    <w:p w:rsidR="00F41764" w:rsidRDefault="00F4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2331A"/>
    <w:rsid w:val="00137AB5"/>
    <w:rsid w:val="00141DFA"/>
    <w:rsid w:val="0015396E"/>
    <w:rsid w:val="00160D23"/>
    <w:rsid w:val="00174228"/>
    <w:rsid w:val="00177567"/>
    <w:rsid w:val="001956EC"/>
    <w:rsid w:val="0019654C"/>
    <w:rsid w:val="00196BEA"/>
    <w:rsid w:val="001A0B4E"/>
    <w:rsid w:val="001A24FF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3D0E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C45AD"/>
    <w:rsid w:val="003E1946"/>
    <w:rsid w:val="003E7B93"/>
    <w:rsid w:val="004026A5"/>
    <w:rsid w:val="004031A3"/>
    <w:rsid w:val="00404206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F79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2EF3"/>
    <w:rsid w:val="00864E48"/>
    <w:rsid w:val="00867689"/>
    <w:rsid w:val="00877610"/>
    <w:rsid w:val="0088776A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E3A53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54C3"/>
    <w:rsid w:val="009C69D1"/>
    <w:rsid w:val="009C6CAE"/>
    <w:rsid w:val="009D7777"/>
    <w:rsid w:val="009D7BF0"/>
    <w:rsid w:val="009E1037"/>
    <w:rsid w:val="009E318A"/>
    <w:rsid w:val="009E4F4A"/>
    <w:rsid w:val="009E5504"/>
    <w:rsid w:val="009E73FA"/>
    <w:rsid w:val="009F0482"/>
    <w:rsid w:val="009F4975"/>
    <w:rsid w:val="009F6361"/>
    <w:rsid w:val="00A00C54"/>
    <w:rsid w:val="00A04578"/>
    <w:rsid w:val="00A170F1"/>
    <w:rsid w:val="00A257F1"/>
    <w:rsid w:val="00A26ED6"/>
    <w:rsid w:val="00A42158"/>
    <w:rsid w:val="00A458A7"/>
    <w:rsid w:val="00A47D10"/>
    <w:rsid w:val="00A53431"/>
    <w:rsid w:val="00A5408B"/>
    <w:rsid w:val="00A569A7"/>
    <w:rsid w:val="00A6324F"/>
    <w:rsid w:val="00A67DD5"/>
    <w:rsid w:val="00A83730"/>
    <w:rsid w:val="00A84D7E"/>
    <w:rsid w:val="00A856B2"/>
    <w:rsid w:val="00A92B71"/>
    <w:rsid w:val="00AB0F6E"/>
    <w:rsid w:val="00AB2126"/>
    <w:rsid w:val="00AB407F"/>
    <w:rsid w:val="00AC3A9F"/>
    <w:rsid w:val="00AC4443"/>
    <w:rsid w:val="00AC47FD"/>
    <w:rsid w:val="00AC7001"/>
    <w:rsid w:val="00AD731A"/>
    <w:rsid w:val="00AE312E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600C"/>
    <w:rsid w:val="00B77629"/>
    <w:rsid w:val="00B80EA5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093"/>
    <w:rsid w:val="00C32142"/>
    <w:rsid w:val="00C3721B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3B21"/>
    <w:rsid w:val="00C935A2"/>
    <w:rsid w:val="00C969B3"/>
    <w:rsid w:val="00C97220"/>
    <w:rsid w:val="00CA1252"/>
    <w:rsid w:val="00CC223A"/>
    <w:rsid w:val="00CC411F"/>
    <w:rsid w:val="00CC42C6"/>
    <w:rsid w:val="00CC5C23"/>
    <w:rsid w:val="00CC69B9"/>
    <w:rsid w:val="00CC79ED"/>
    <w:rsid w:val="00CD7F96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A23AD"/>
    <w:rsid w:val="00DB5B95"/>
    <w:rsid w:val="00DC0C3B"/>
    <w:rsid w:val="00DD1BCF"/>
    <w:rsid w:val="00DE41F3"/>
    <w:rsid w:val="00DE4513"/>
    <w:rsid w:val="00E17F2F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83AB5"/>
    <w:rsid w:val="00E85002"/>
    <w:rsid w:val="00E92C8D"/>
    <w:rsid w:val="00E943D5"/>
    <w:rsid w:val="00EA184C"/>
    <w:rsid w:val="00EA4775"/>
    <w:rsid w:val="00EA567D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589D"/>
    <w:rsid w:val="00F85DC5"/>
    <w:rsid w:val="00F955E4"/>
    <w:rsid w:val="00FA793B"/>
    <w:rsid w:val="00FB6B57"/>
    <w:rsid w:val="00FC5F90"/>
    <w:rsid w:val="00FC6D93"/>
    <w:rsid w:val="00FF18B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25</cp:revision>
  <cp:lastPrinted>2013-07-08T14:36:00Z</cp:lastPrinted>
  <dcterms:created xsi:type="dcterms:W3CDTF">2017-12-19T14:24:00Z</dcterms:created>
  <dcterms:modified xsi:type="dcterms:W3CDTF">2018-07-03T13:09:00Z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