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4B3B69">
        <w:rPr>
          <w:rFonts w:ascii="Arial" w:hAnsi="Arial"/>
          <w:b/>
          <w:sz w:val="22"/>
          <w:szCs w:val="22"/>
        </w:rPr>
        <w:t>AUGUST 9</w:t>
      </w:r>
      <w:r w:rsidR="00547B9B">
        <w:rPr>
          <w:rFonts w:ascii="Arial" w:hAnsi="Arial"/>
          <w:b/>
          <w:sz w:val="22"/>
          <w:szCs w:val="22"/>
        </w:rPr>
        <w:t>, 2018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4D2D2F">
        <w:rPr>
          <w:rFonts w:ascii="Arial" w:hAnsi="Arial"/>
          <w:b/>
          <w:sz w:val="22"/>
          <w:szCs w:val="22"/>
        </w:rPr>
        <w:t>May 10</w:t>
      </w:r>
      <w:r w:rsidR="00E54C77">
        <w:rPr>
          <w:rFonts w:ascii="Arial" w:hAnsi="Arial"/>
          <w:b/>
          <w:sz w:val="22"/>
          <w:szCs w:val="22"/>
        </w:rPr>
        <w:t>, 2018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E05235" w:rsidRDefault="00E05235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E05235" w:rsidRDefault="00E05235" w:rsidP="00CD7F96">
      <w:pPr>
        <w:widowControl w:val="0"/>
        <w:tabs>
          <w:tab w:val="num" w:pos="7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</w:p>
    <w:p w:rsidR="00E05235" w:rsidRPr="00E05235" w:rsidRDefault="00E05235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July 12, 2018 </w:t>
      </w:r>
      <w:r>
        <w:rPr>
          <w:rFonts w:ascii="Arial" w:hAnsi="Arial"/>
          <w:sz w:val="22"/>
          <w:szCs w:val="22"/>
        </w:rPr>
        <w:t>(Attachment)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Chair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Lead Agency Update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Egner</w:t>
      </w:r>
    </w:p>
    <w:p w:rsidR="009D7777" w:rsidRDefault="009D7777" w:rsidP="00D94506">
      <w:pPr>
        <w:widowControl w:val="0"/>
        <w:rPr>
          <w:rFonts w:ascii="Arial" w:hAnsi="Arial"/>
          <w:sz w:val="22"/>
          <w:szCs w:val="22"/>
        </w:rPr>
      </w:pPr>
    </w:p>
    <w:p w:rsidR="009D7777" w:rsidRDefault="00607F80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9D7777">
        <w:rPr>
          <w:rFonts w:ascii="Arial" w:hAnsi="Arial"/>
          <w:sz w:val="22"/>
          <w:szCs w:val="22"/>
        </w:rPr>
        <w:t>.</w:t>
      </w:r>
      <w:r w:rsidR="009D7777">
        <w:rPr>
          <w:rFonts w:ascii="Arial" w:hAnsi="Arial"/>
          <w:sz w:val="22"/>
          <w:szCs w:val="22"/>
        </w:rPr>
        <w:tab/>
      </w:r>
      <w:r w:rsidR="009D7777" w:rsidRPr="00607F80">
        <w:rPr>
          <w:rFonts w:ascii="Arial" w:hAnsi="Arial"/>
          <w:b/>
          <w:sz w:val="22"/>
          <w:szCs w:val="22"/>
        </w:rPr>
        <w:t>Review Items for RFA</w:t>
      </w:r>
      <w:r w:rsidR="009D7777" w:rsidRPr="00607F80">
        <w:rPr>
          <w:rFonts w:ascii="Arial" w:hAnsi="Arial"/>
          <w:b/>
          <w:sz w:val="22"/>
          <w:szCs w:val="22"/>
        </w:rPr>
        <w:tab/>
      </w:r>
      <w:r w:rsidR="007F57FF">
        <w:rPr>
          <w:rFonts w:ascii="Arial" w:hAnsi="Arial"/>
          <w:sz w:val="22"/>
          <w:szCs w:val="22"/>
        </w:rPr>
        <w:tab/>
      </w:r>
      <w:r w:rsidR="007F57FF">
        <w:rPr>
          <w:rFonts w:ascii="Arial" w:hAnsi="Arial"/>
          <w:sz w:val="22"/>
          <w:szCs w:val="22"/>
        </w:rPr>
        <w:tab/>
      </w:r>
      <w:r w:rsidR="007F57FF">
        <w:rPr>
          <w:rFonts w:ascii="Arial" w:hAnsi="Arial"/>
          <w:sz w:val="22"/>
          <w:szCs w:val="22"/>
        </w:rPr>
        <w:tab/>
      </w:r>
      <w:r w:rsidR="007F57FF">
        <w:rPr>
          <w:rFonts w:ascii="Arial" w:hAnsi="Arial"/>
          <w:sz w:val="22"/>
          <w:szCs w:val="22"/>
        </w:rPr>
        <w:tab/>
      </w:r>
      <w:r w:rsidR="007F57FF"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="009D7777">
        <w:rPr>
          <w:rFonts w:ascii="Arial" w:hAnsi="Arial"/>
          <w:sz w:val="22"/>
          <w:szCs w:val="22"/>
        </w:rPr>
        <w:t>Arnold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607F80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D752C0">
        <w:rPr>
          <w:rFonts w:ascii="Arial" w:hAnsi="Arial"/>
          <w:sz w:val="22"/>
          <w:szCs w:val="22"/>
        </w:rPr>
        <w:t>X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177567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A54650">
        <w:rPr>
          <w:rFonts w:ascii="Arial" w:hAnsi="Arial" w:cs="Arial"/>
          <w:b/>
          <w:sz w:val="22"/>
          <w:szCs w:val="22"/>
        </w:rPr>
        <w:t>September 9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5" w:rsidRDefault="00CA6355">
      <w:r>
        <w:separator/>
      </w:r>
    </w:p>
  </w:endnote>
  <w:endnote w:type="continuationSeparator" w:id="0">
    <w:p w:rsidR="00CA6355" w:rsidRDefault="00CA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5" w:rsidRDefault="00CA6355">
      <w:r>
        <w:separator/>
      </w:r>
    </w:p>
  </w:footnote>
  <w:footnote w:type="continuationSeparator" w:id="0">
    <w:p w:rsidR="00CA6355" w:rsidRDefault="00CA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2331A"/>
    <w:rsid w:val="00137AB5"/>
    <w:rsid w:val="00141DFA"/>
    <w:rsid w:val="0015396E"/>
    <w:rsid w:val="00160D23"/>
    <w:rsid w:val="00174228"/>
    <w:rsid w:val="00177567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3AA5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73C08"/>
    <w:rsid w:val="00E83AB5"/>
    <w:rsid w:val="00E85002"/>
    <w:rsid w:val="00E92C8D"/>
    <w:rsid w:val="00E943D5"/>
    <w:rsid w:val="00EA184C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7</cp:revision>
  <cp:lastPrinted>2013-07-08T14:36:00Z</cp:lastPrinted>
  <dcterms:created xsi:type="dcterms:W3CDTF">2018-07-23T13:00:00Z</dcterms:created>
  <dcterms:modified xsi:type="dcterms:W3CDTF">2018-07-23T13:56:00Z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