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152908DE" w14:textId="77777777"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14:paraId="152908DF" w14:textId="03DC7A5C"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836A41">
        <w:rPr>
          <w:rFonts w:ascii="Arial" w:hAnsi="Arial" w:cs="Arial"/>
          <w:b/>
          <w:bCs/>
          <w:sz w:val="22"/>
          <w:szCs w:val="22"/>
        </w:rPr>
        <w:t>OCTOBER 25</w:t>
      </w:r>
      <w:r w:rsidR="004F79A8" w:rsidRPr="009660E0">
        <w:rPr>
          <w:rFonts w:ascii="Arial" w:hAnsi="Arial" w:cs="Arial"/>
          <w:b/>
          <w:bCs/>
          <w:sz w:val="22"/>
          <w:szCs w:val="22"/>
        </w:rPr>
        <w:t>,</w:t>
      </w:r>
      <w:r w:rsidR="00772F8F">
        <w:rPr>
          <w:rFonts w:ascii="Arial" w:hAnsi="Arial" w:cs="Arial"/>
          <w:b/>
          <w:bCs/>
          <w:sz w:val="22"/>
          <w:szCs w:val="22"/>
        </w:rPr>
        <w:t xml:space="preserve"> 2018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2908E0" w14:textId="0005DD23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- 3:30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7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9" w14:textId="600E3C70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A" w14:textId="706516F2" w:rsidR="00762EE5" w:rsidRPr="00772F8F" w:rsidRDefault="00E056FC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836A41">
        <w:rPr>
          <w:rFonts w:ascii="Arial" w:hAnsi="Arial" w:cs="Arial"/>
          <w:b/>
          <w:bCs/>
          <w:sz w:val="22"/>
          <w:szCs w:val="22"/>
        </w:rPr>
        <w:t>September 27</w:t>
      </w:r>
      <w:r w:rsidR="00772F8F">
        <w:rPr>
          <w:rFonts w:ascii="Arial" w:hAnsi="Arial" w:cs="Arial"/>
          <w:b/>
          <w:bCs/>
          <w:sz w:val="22"/>
          <w:szCs w:val="22"/>
        </w:rPr>
        <w:t xml:space="preserve">, 2018 </w:t>
      </w:r>
      <w:r w:rsidR="00772F8F">
        <w:rPr>
          <w:rFonts w:ascii="Arial" w:hAnsi="Arial" w:cs="Arial"/>
          <w:bCs/>
          <w:sz w:val="22"/>
          <w:szCs w:val="22"/>
        </w:rPr>
        <w:t>(Attachment)</w:t>
      </w:r>
      <w:r w:rsidR="00772F8F">
        <w:rPr>
          <w:rFonts w:ascii="Arial" w:hAnsi="Arial" w:cs="Arial"/>
          <w:bCs/>
          <w:sz w:val="22"/>
          <w:szCs w:val="22"/>
        </w:rPr>
        <w:tab/>
      </w:r>
      <w:r w:rsidR="00772F8F">
        <w:rPr>
          <w:rFonts w:ascii="Arial" w:hAnsi="Arial" w:cs="Arial"/>
          <w:bCs/>
          <w:sz w:val="22"/>
          <w:szCs w:val="22"/>
        </w:rPr>
        <w:tab/>
      </w:r>
    </w:p>
    <w:p w14:paraId="152908EB" w14:textId="77777777" w:rsidR="0031635E" w:rsidRPr="009660E0" w:rsidRDefault="0031635E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152908EC" w14:textId="34E621A6"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836A41">
        <w:rPr>
          <w:rFonts w:ascii="Arial" w:hAnsi="Arial" w:cs="Arial"/>
          <w:sz w:val="22"/>
          <w:szCs w:val="22"/>
        </w:rPr>
        <w:t>Co-</w:t>
      </w:r>
      <w:r w:rsidR="00772F8F">
        <w:rPr>
          <w:rFonts w:ascii="Arial" w:hAnsi="Arial" w:cs="Arial"/>
          <w:sz w:val="22"/>
          <w:szCs w:val="22"/>
        </w:rPr>
        <w:t>Chair</w:t>
      </w:r>
    </w:p>
    <w:p w14:paraId="152908ED" w14:textId="77777777" w:rsidR="004C26A7" w:rsidRPr="009660E0" w:rsidRDefault="004C26A7" w:rsidP="006A140F">
      <w:pPr>
        <w:widowControl w:val="0"/>
        <w:rPr>
          <w:rFonts w:ascii="Arial" w:hAnsi="Arial" w:cs="Arial"/>
          <w:sz w:val="22"/>
          <w:szCs w:val="22"/>
        </w:rPr>
      </w:pPr>
    </w:p>
    <w:p w14:paraId="152908F0" w14:textId="3BEEDAA3" w:rsidR="00B22FC5" w:rsidRPr="00836A41" w:rsidRDefault="00565168" w:rsidP="00836A4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>Meeting Location, Date &amp; Time</w:t>
      </w:r>
      <w:r w:rsidR="009C2F41">
        <w:rPr>
          <w:rFonts w:ascii="Arial" w:hAnsi="Arial" w:cs="Arial"/>
          <w:b/>
          <w:sz w:val="22"/>
          <w:szCs w:val="22"/>
        </w:rPr>
        <w:t xml:space="preserve"> – Traveling Meetings</w:t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4C26A7" w:rsidRPr="009660E0">
        <w:rPr>
          <w:rFonts w:ascii="Arial" w:hAnsi="Arial" w:cs="Arial"/>
          <w:b/>
          <w:sz w:val="22"/>
          <w:szCs w:val="22"/>
        </w:rPr>
        <w:t>Members</w:t>
      </w:r>
    </w:p>
    <w:p w14:paraId="152908F1" w14:textId="77777777" w:rsidR="00B22FC5" w:rsidRPr="009660E0" w:rsidRDefault="00B22FC5" w:rsidP="00B22FC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52908F2" w14:textId="6998B76C" w:rsidR="00B22FC5" w:rsidRDefault="009660E0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 xml:space="preserve">Committee </w:t>
      </w:r>
      <w:r w:rsidR="00772F8F">
        <w:rPr>
          <w:rFonts w:ascii="Arial" w:hAnsi="Arial" w:cs="Arial"/>
          <w:b/>
          <w:sz w:val="22"/>
          <w:szCs w:val="22"/>
        </w:rPr>
        <w:t>Work Plan 2018-2019</w:t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772F8F">
        <w:rPr>
          <w:rFonts w:ascii="Arial" w:hAnsi="Arial" w:cs="Arial"/>
          <w:b/>
          <w:sz w:val="22"/>
          <w:szCs w:val="22"/>
        </w:rPr>
        <w:tab/>
      </w:r>
      <w:r w:rsidR="00836A41">
        <w:rPr>
          <w:rFonts w:ascii="Arial" w:hAnsi="Arial" w:cs="Arial"/>
          <w:b/>
          <w:sz w:val="22"/>
          <w:szCs w:val="22"/>
        </w:rPr>
        <w:t>Members</w:t>
      </w:r>
    </w:p>
    <w:p w14:paraId="4E6DE937" w14:textId="77777777" w:rsidR="00836A41" w:rsidRDefault="00836A41" w:rsidP="00836A4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E99696B" w14:textId="239B52A2" w:rsidR="00836A41" w:rsidRPr="004B2002" w:rsidRDefault="004B2002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4B2002">
        <w:rPr>
          <w:rFonts w:ascii="Arial" w:hAnsi="Arial" w:cs="Arial"/>
          <w:sz w:val="22"/>
          <w:szCs w:val="22"/>
        </w:rPr>
        <w:t>Client Satisfaction Survey</w:t>
      </w:r>
      <w:r w:rsidRPr="004B2002">
        <w:rPr>
          <w:rFonts w:ascii="Arial" w:hAnsi="Arial" w:cs="Arial"/>
          <w:sz w:val="22"/>
          <w:szCs w:val="22"/>
        </w:rPr>
        <w:tab/>
      </w:r>
      <w:r w:rsidRPr="004B2002">
        <w:rPr>
          <w:rFonts w:ascii="Arial" w:hAnsi="Arial" w:cs="Arial"/>
          <w:sz w:val="22"/>
          <w:szCs w:val="22"/>
        </w:rPr>
        <w:tab/>
      </w:r>
      <w:r w:rsidRPr="004B2002">
        <w:rPr>
          <w:rFonts w:ascii="Arial" w:hAnsi="Arial" w:cs="Arial"/>
          <w:sz w:val="22"/>
          <w:szCs w:val="22"/>
        </w:rPr>
        <w:tab/>
      </w:r>
      <w:r w:rsidRPr="004B2002">
        <w:rPr>
          <w:rFonts w:ascii="Arial" w:hAnsi="Arial" w:cs="Arial"/>
          <w:sz w:val="22"/>
          <w:szCs w:val="22"/>
        </w:rPr>
        <w:tab/>
      </w:r>
      <w:r w:rsidRPr="004B2002">
        <w:rPr>
          <w:rFonts w:ascii="Arial" w:hAnsi="Arial" w:cs="Arial"/>
          <w:sz w:val="22"/>
          <w:szCs w:val="22"/>
        </w:rPr>
        <w:tab/>
      </w:r>
      <w:r w:rsidRPr="004B2002">
        <w:rPr>
          <w:rFonts w:ascii="Arial" w:hAnsi="Arial" w:cs="Arial"/>
          <w:sz w:val="22"/>
          <w:szCs w:val="22"/>
        </w:rPr>
        <w:tab/>
        <w:t>Members</w:t>
      </w:r>
    </w:p>
    <w:p w14:paraId="152908F3" w14:textId="77777777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2346E270" w:rsidR="00B67D75" w:rsidRPr="009660E0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52908F5" w14:textId="77777777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6" w14:textId="77777777"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7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152908F9" w14:textId="77777777" w:rsidR="00B67D75" w:rsidRPr="009660E0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152908FA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152908FB" w14:textId="07FF03CF" w:rsidR="00B67D75" w:rsidRPr="009660E0" w:rsidRDefault="00B67D75" w:rsidP="006F5D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4B2002">
        <w:rPr>
          <w:rFonts w:ascii="Arial" w:hAnsi="Arial" w:cs="Arial"/>
          <w:b/>
          <w:bCs/>
          <w:sz w:val="22"/>
          <w:szCs w:val="22"/>
        </w:rPr>
        <w:t>November</w:t>
      </w:r>
      <w:r w:rsidR="00DC35F3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9C2F41">
        <w:rPr>
          <w:rFonts w:ascii="Arial" w:hAnsi="Arial" w:cs="Arial"/>
          <w:b/>
          <w:bCs/>
          <w:sz w:val="22"/>
          <w:szCs w:val="22"/>
        </w:rPr>
        <w:t>7</w:t>
      </w:r>
      <w:r w:rsidR="009C2F4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>, 201</w:t>
      </w:r>
      <w:r w:rsidR="00772F8F">
        <w:rPr>
          <w:rFonts w:ascii="Arial" w:hAnsi="Arial" w:cs="Arial"/>
          <w:b/>
          <w:bCs/>
          <w:sz w:val="22"/>
          <w:szCs w:val="22"/>
        </w:rPr>
        <w:t>8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pm, at </w:t>
      </w:r>
      <w:r w:rsidR="00772F8F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152908FC" w14:textId="77777777"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60E0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8" w:history="1">
        <w:r w:rsidRPr="009660E0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9660E0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0901" w14:textId="77777777" w:rsidR="00B67D75" w:rsidRDefault="00B67D75">
      <w:r>
        <w:separator/>
      </w:r>
    </w:p>
  </w:endnote>
  <w:endnote w:type="continuationSeparator" w:id="0">
    <w:p w14:paraId="15290902" w14:textId="77777777"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08FF" w14:textId="77777777" w:rsidR="00B67D75" w:rsidRDefault="00B67D75">
      <w:r>
        <w:separator/>
      </w:r>
    </w:p>
  </w:footnote>
  <w:footnote w:type="continuationSeparator" w:id="0">
    <w:p w14:paraId="15290900" w14:textId="77777777"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915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B2002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52908DB"/>
  <w15:docId w15:val="{F1D7D83A-E52F-4B24-AD80-1C802AE7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3</cp:revision>
  <cp:lastPrinted>2015-10-01T16:26:00Z</cp:lastPrinted>
  <dcterms:created xsi:type="dcterms:W3CDTF">2018-10-11T19:37:00Z</dcterms:created>
  <dcterms:modified xsi:type="dcterms:W3CDTF">2018-10-11T19:45:00Z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