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152908DE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152908DF" w14:textId="4FF2F6D7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>SEPTEMBER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772F8F">
        <w:rPr>
          <w:rFonts w:ascii="Arial" w:hAnsi="Arial" w:cs="Arial"/>
          <w:b/>
          <w:bCs/>
          <w:sz w:val="22"/>
          <w:szCs w:val="22"/>
        </w:rPr>
        <w:t>7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0005DD23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- 3:30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7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A" w14:textId="79D70AF6" w:rsidR="00762EE5" w:rsidRPr="00772F8F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565168" w:rsidRPr="009660E0">
        <w:rPr>
          <w:rFonts w:ascii="Arial" w:hAnsi="Arial" w:cs="Arial"/>
          <w:b/>
          <w:bCs/>
          <w:sz w:val="22"/>
          <w:szCs w:val="22"/>
        </w:rPr>
        <w:t>2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3, 2018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152908EB" w14:textId="77777777"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152908EC" w14:textId="645DE1ED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>Chair</w:t>
      </w:r>
    </w:p>
    <w:p w14:paraId="152908ED" w14:textId="77777777"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14:paraId="152908EE" w14:textId="77777777" w:rsidR="004C26A7" w:rsidRPr="009660E0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Meeting Location, Date &amp; Time</w:t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 xml:space="preserve"> 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="004C26A7" w:rsidRPr="009660E0">
        <w:rPr>
          <w:rFonts w:ascii="Arial" w:hAnsi="Arial" w:cs="Arial"/>
          <w:b/>
          <w:sz w:val="22"/>
          <w:szCs w:val="22"/>
        </w:rPr>
        <w:t>Members</w:t>
      </w:r>
    </w:p>
    <w:p w14:paraId="152908EF" w14:textId="77777777" w:rsidR="00B22FC5" w:rsidRPr="009660E0" w:rsidRDefault="00B22FC5" w:rsidP="00B22FC5">
      <w:pPr>
        <w:pStyle w:val="ListParagraph"/>
        <w:rPr>
          <w:rFonts w:ascii="Arial" w:hAnsi="Arial" w:cs="Arial"/>
          <w:sz w:val="22"/>
          <w:szCs w:val="22"/>
        </w:rPr>
      </w:pPr>
    </w:p>
    <w:p w14:paraId="152908F0" w14:textId="3AA7EC45" w:rsidR="00B22FC5" w:rsidRPr="009660E0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 xml:space="preserve">Election </w:t>
      </w:r>
      <w:r w:rsidR="00772F8F">
        <w:rPr>
          <w:rFonts w:ascii="Arial" w:hAnsi="Arial" w:cs="Arial"/>
          <w:b/>
          <w:sz w:val="22"/>
          <w:szCs w:val="22"/>
        </w:rPr>
        <w:t>of Chair and Co-Chair</w:t>
      </w:r>
      <w:r w:rsidR="00772F8F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 xml:space="preserve">Members </w:t>
      </w:r>
    </w:p>
    <w:p w14:paraId="152908F1" w14:textId="77777777" w:rsidR="00B22FC5" w:rsidRPr="009660E0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2908F2" w14:textId="15527135" w:rsidR="00B22FC5" w:rsidRPr="009660E0" w:rsidRDefault="009660E0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 xml:space="preserve">Committee </w:t>
      </w:r>
      <w:r w:rsidR="00772F8F">
        <w:rPr>
          <w:rFonts w:ascii="Arial" w:hAnsi="Arial" w:cs="Arial"/>
          <w:b/>
          <w:sz w:val="22"/>
          <w:szCs w:val="22"/>
        </w:rPr>
        <w:t>Work Plan 2018-2019</w:t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>Members</w:t>
      </w:r>
    </w:p>
    <w:p w14:paraId="152908F3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2346E270" w:rsidR="00B67D75" w:rsidRPr="009660E0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6" w14:textId="77777777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152908F9" w14:textId="77777777"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52908FA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152908FB" w14:textId="65F0E3B0"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>October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772F8F">
        <w:rPr>
          <w:rFonts w:ascii="Arial" w:hAnsi="Arial" w:cs="Arial"/>
          <w:b/>
          <w:bCs/>
          <w:sz w:val="22"/>
          <w:szCs w:val="22"/>
        </w:rPr>
        <w:t>3</w:t>
      </w:r>
      <w:r w:rsidR="00772F8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772F8F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772F8F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  <w:bookmarkStart w:id="0" w:name="_GoBack"/>
      <w:bookmarkEnd w:id="0"/>
    </w:p>
    <w:p w14:paraId="152908FC" w14:textId="77777777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0901" w14:textId="77777777" w:rsidR="00B67D75" w:rsidRDefault="00B67D75">
      <w:r>
        <w:separator/>
      </w:r>
    </w:p>
  </w:endnote>
  <w:endnote w:type="continuationSeparator" w:id="0">
    <w:p w14:paraId="15290902" w14:textId="77777777"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08FF" w14:textId="77777777" w:rsidR="00B67D75" w:rsidRDefault="00B67D75">
      <w:r>
        <w:separator/>
      </w:r>
    </w:p>
  </w:footnote>
  <w:footnote w:type="continuationSeparator" w:id="0">
    <w:p w14:paraId="15290900" w14:textId="77777777"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71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52908DB"/>
  <w15:docId w15:val="{F1D7D83A-E52F-4B24-AD80-1C802AE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2015-10-01T16:26:00Z</cp:lastPrinted>
  <dcterms:created xsi:type="dcterms:W3CDTF">2018-09-13T18:59:00Z</dcterms:created>
  <dcterms:modified xsi:type="dcterms:W3CDTF">2018-09-13T18:59:00Z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