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D649D7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>
        <w:rPr>
          <w:noProof/>
        </w:rPr>
        <w:drawing>
          <wp:inline distT="0" distB="0" distL="0" distR="0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FA793B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FA793B">
        <w:rPr>
          <w:rFonts w:ascii="Arial" w:hAnsi="Arial"/>
          <w:sz w:val="22"/>
          <w:szCs w:val="22"/>
        </w:rPr>
        <w:t xml:space="preserve"> 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SUNCOAST HOSPICE, CLEARWATER</w:t>
      </w:r>
    </w:p>
    <w:p w:rsidR="00273C31" w:rsidRPr="00FA793B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THURSDAY,</w:t>
      </w:r>
      <w:r w:rsidR="000F04AD">
        <w:rPr>
          <w:rFonts w:ascii="Arial" w:hAnsi="Arial"/>
          <w:b/>
          <w:sz w:val="22"/>
          <w:szCs w:val="22"/>
        </w:rPr>
        <w:t xml:space="preserve"> </w:t>
      </w:r>
      <w:r w:rsidR="00A83C41">
        <w:rPr>
          <w:rFonts w:ascii="Arial" w:hAnsi="Arial"/>
          <w:b/>
          <w:sz w:val="22"/>
          <w:szCs w:val="22"/>
        </w:rPr>
        <w:t>SEPTEMBER 13</w:t>
      </w:r>
      <w:r w:rsidR="00547B9B">
        <w:rPr>
          <w:rFonts w:ascii="Arial" w:hAnsi="Arial"/>
          <w:b/>
          <w:sz w:val="22"/>
          <w:szCs w:val="22"/>
        </w:rPr>
        <w:t>, 2018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1</w:t>
      </w:r>
      <w:r>
        <w:rPr>
          <w:rFonts w:ascii="Arial" w:hAnsi="Arial"/>
          <w:b/>
          <w:sz w:val="22"/>
          <w:szCs w:val="22"/>
        </w:rPr>
        <w:t>1:0</w:t>
      </w:r>
      <w:r w:rsidRPr="00FA793B">
        <w:rPr>
          <w:rFonts w:ascii="Arial" w:hAnsi="Arial"/>
          <w:b/>
          <w:sz w:val="22"/>
          <w:szCs w:val="22"/>
        </w:rPr>
        <w:t xml:space="preserve">0 A.M. - </w:t>
      </w:r>
      <w:r>
        <w:rPr>
          <w:rFonts w:ascii="Arial" w:hAnsi="Arial"/>
          <w:b/>
          <w:sz w:val="22"/>
          <w:szCs w:val="22"/>
        </w:rPr>
        <w:t>12:30</w:t>
      </w:r>
      <w:r w:rsidRPr="00FA793B">
        <w:rPr>
          <w:rFonts w:ascii="Arial" w:hAnsi="Arial"/>
          <w:b/>
          <w:sz w:val="22"/>
          <w:szCs w:val="22"/>
        </w:rPr>
        <w:t xml:space="preserve"> P.M.</w:t>
      </w:r>
    </w:p>
    <w:p w:rsidR="00273C31" w:rsidRDefault="00273C31">
      <w:pPr>
        <w:widowControl w:val="0"/>
        <w:rPr>
          <w:rFonts w:ascii="Arial" w:hAnsi="Arial"/>
        </w:rPr>
      </w:pPr>
    </w:p>
    <w:p w:rsidR="00273C31" w:rsidRPr="00202314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202314">
        <w:rPr>
          <w:rFonts w:ascii="Arial" w:hAnsi="Arial"/>
          <w:sz w:val="20"/>
        </w:rPr>
        <w:tab/>
      </w:r>
      <w:r w:rsidRPr="00202314">
        <w:rPr>
          <w:rFonts w:ascii="Arial" w:hAnsi="Arial"/>
          <w:b/>
          <w:sz w:val="20"/>
          <w:u w:val="single"/>
        </w:rPr>
        <w:t>AGENDA</w:t>
      </w:r>
    </w:p>
    <w:p w:rsidR="00273C31" w:rsidRPr="000B5DE9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Call to Order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Chair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Roll Call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Staff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sz w:val="22"/>
          <w:szCs w:val="22"/>
        </w:rPr>
        <w:t>Changes to Agenda</w:t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  <w:t>Members</w:t>
      </w:r>
    </w:p>
    <w:p w:rsidR="00273C31" w:rsidRPr="0001050F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Adoption of Minutes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  <w:t>Chair</w:t>
      </w:r>
    </w:p>
    <w:p w:rsidR="00E05235" w:rsidRPr="00E05235" w:rsidRDefault="00CD7F96" w:rsidP="00A83C41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ab/>
      </w:r>
      <w:r w:rsidR="00A83C41">
        <w:rPr>
          <w:rFonts w:ascii="Arial" w:hAnsi="Arial"/>
          <w:b/>
          <w:sz w:val="22"/>
          <w:szCs w:val="22"/>
        </w:rPr>
        <w:t>August 9, 2018</w:t>
      </w:r>
      <w:r w:rsidR="00A83C41">
        <w:rPr>
          <w:rFonts w:ascii="Arial" w:hAnsi="Arial"/>
          <w:b/>
          <w:sz w:val="22"/>
          <w:szCs w:val="22"/>
        </w:rPr>
        <w:tab/>
      </w:r>
      <w:r w:rsidR="00E05235">
        <w:rPr>
          <w:rFonts w:ascii="Arial" w:hAnsi="Arial"/>
          <w:sz w:val="22"/>
          <w:szCs w:val="22"/>
        </w:rPr>
        <w:tab/>
      </w:r>
      <w:r w:rsidR="00E05235">
        <w:rPr>
          <w:rFonts w:ascii="Arial" w:hAnsi="Arial"/>
          <w:sz w:val="22"/>
          <w:szCs w:val="22"/>
        </w:rPr>
        <w:tab/>
      </w:r>
      <w:r w:rsidR="00E05235">
        <w:rPr>
          <w:rFonts w:ascii="Arial" w:hAnsi="Arial"/>
          <w:sz w:val="22"/>
          <w:szCs w:val="22"/>
        </w:rPr>
        <w:tab/>
      </w:r>
      <w:r w:rsidR="00E05235">
        <w:rPr>
          <w:rFonts w:ascii="Arial" w:hAnsi="Arial"/>
          <w:sz w:val="22"/>
          <w:szCs w:val="22"/>
        </w:rPr>
        <w:tab/>
      </w:r>
      <w:r w:rsidR="00E05235">
        <w:rPr>
          <w:rFonts w:ascii="Arial" w:hAnsi="Arial"/>
          <w:sz w:val="22"/>
          <w:szCs w:val="22"/>
        </w:rPr>
        <w:tab/>
      </w:r>
      <w:r w:rsidR="00E05235">
        <w:rPr>
          <w:rFonts w:ascii="Arial" w:hAnsi="Arial"/>
          <w:sz w:val="22"/>
          <w:szCs w:val="22"/>
        </w:rPr>
        <w:tab/>
      </w:r>
    </w:p>
    <w:p w:rsidR="00273C31" w:rsidRPr="0001050F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D94506" w:rsidRPr="00F77129" w:rsidRDefault="00273C31" w:rsidP="00D94506">
      <w:pPr>
        <w:widowControl w:val="0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 w:cs="Arial"/>
          <w:sz w:val="22"/>
          <w:szCs w:val="22"/>
        </w:rPr>
        <w:t>Care Council Report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="00743435" w:rsidRPr="0001050F">
        <w:rPr>
          <w:rFonts w:ascii="Arial" w:hAnsi="Arial" w:cs="Arial"/>
          <w:sz w:val="22"/>
          <w:szCs w:val="22"/>
        </w:rPr>
        <w:t>Co-</w:t>
      </w:r>
      <w:r w:rsidR="006B0765">
        <w:rPr>
          <w:rFonts w:ascii="Arial" w:hAnsi="Arial" w:cs="Arial"/>
          <w:sz w:val="22"/>
          <w:szCs w:val="22"/>
        </w:rPr>
        <w:t>Chair</w:t>
      </w:r>
    </w:p>
    <w:p w:rsidR="00AB2126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:rsidR="00AB2126" w:rsidRDefault="00160D23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</w:t>
      </w:r>
      <w:r w:rsidR="00AB2126">
        <w:rPr>
          <w:rFonts w:ascii="Arial" w:hAnsi="Arial"/>
          <w:sz w:val="22"/>
          <w:szCs w:val="22"/>
        </w:rPr>
        <w:t xml:space="preserve">. </w:t>
      </w:r>
      <w:r w:rsidR="00AB2126">
        <w:rPr>
          <w:rFonts w:ascii="Arial" w:hAnsi="Arial"/>
          <w:sz w:val="22"/>
          <w:szCs w:val="22"/>
        </w:rPr>
        <w:tab/>
        <w:t>Recipient Update</w:t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  <w:t>Arnold</w:t>
      </w:r>
    </w:p>
    <w:p w:rsidR="00006E21" w:rsidRDefault="00006E21" w:rsidP="00D94506">
      <w:pPr>
        <w:widowControl w:val="0"/>
        <w:rPr>
          <w:rFonts w:ascii="Arial" w:hAnsi="Arial"/>
          <w:sz w:val="22"/>
          <w:szCs w:val="22"/>
        </w:rPr>
      </w:pPr>
    </w:p>
    <w:p w:rsidR="00006E21" w:rsidRDefault="00006E21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VII.</w:t>
      </w:r>
      <w:r>
        <w:rPr>
          <w:rFonts w:ascii="Arial" w:hAnsi="Arial"/>
          <w:sz w:val="22"/>
          <w:szCs w:val="22"/>
        </w:rPr>
        <w:tab/>
        <w:t>Lead Agency Update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Egner</w:t>
      </w:r>
    </w:p>
    <w:p w:rsidR="009D7777" w:rsidRDefault="009D7777" w:rsidP="00D94506">
      <w:pPr>
        <w:widowControl w:val="0"/>
        <w:rPr>
          <w:rFonts w:ascii="Arial" w:hAnsi="Arial"/>
          <w:sz w:val="22"/>
          <w:szCs w:val="22"/>
        </w:rPr>
      </w:pPr>
    </w:p>
    <w:p w:rsidR="00AE5C7F" w:rsidRPr="0001050F" w:rsidRDefault="00AE5C7F" w:rsidP="00AE5C7F">
      <w:pPr>
        <w:widowContro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VIII.</w:t>
      </w:r>
      <w:r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>Election of Chair and Co-Chair</w:t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>Members</w:t>
      </w:r>
    </w:p>
    <w:p w:rsidR="00AE5C7F" w:rsidRPr="0001050F" w:rsidRDefault="00AE5C7F" w:rsidP="00AE5C7F">
      <w:pPr>
        <w:widowControl w:val="0"/>
        <w:ind w:left="720"/>
        <w:rPr>
          <w:rFonts w:ascii="Arial" w:hAnsi="Arial"/>
          <w:b/>
          <w:sz w:val="22"/>
          <w:szCs w:val="22"/>
        </w:rPr>
      </w:pPr>
    </w:p>
    <w:p w:rsidR="00AE5C7F" w:rsidRPr="0001050F" w:rsidRDefault="00AE5C7F" w:rsidP="00AE5C7F">
      <w:pPr>
        <w:widowContro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IX.</w:t>
      </w:r>
      <w:r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>Meeting Time, Day, Location</w:t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>Members</w:t>
      </w:r>
    </w:p>
    <w:p w:rsidR="00AE5C7F" w:rsidRPr="0001050F" w:rsidRDefault="00AE5C7F" w:rsidP="00AE5C7F">
      <w:pPr>
        <w:widowControl w:val="0"/>
        <w:rPr>
          <w:rFonts w:ascii="Arial" w:hAnsi="Arial"/>
          <w:b/>
          <w:sz w:val="22"/>
          <w:szCs w:val="22"/>
        </w:rPr>
      </w:pPr>
    </w:p>
    <w:p w:rsidR="00AE5C7F" w:rsidRPr="00583C09" w:rsidRDefault="00AE5C7F" w:rsidP="00AE5C7F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X.</w:t>
      </w:r>
      <w:r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 xml:space="preserve">Committee Work Plan </w:t>
      </w:r>
      <w:r w:rsidRPr="0001050F">
        <w:rPr>
          <w:rFonts w:ascii="Arial" w:hAnsi="Arial"/>
          <w:sz w:val="22"/>
          <w:szCs w:val="22"/>
        </w:rPr>
        <w:t>(Attachment)</w:t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>Members</w:t>
      </w:r>
    </w:p>
    <w:p w:rsidR="00AE5C7F" w:rsidRDefault="00AE5C7F" w:rsidP="00D94506">
      <w:pPr>
        <w:widowControl w:val="0"/>
        <w:rPr>
          <w:rFonts w:ascii="Arial" w:hAnsi="Arial"/>
          <w:sz w:val="22"/>
          <w:szCs w:val="22"/>
        </w:rPr>
      </w:pPr>
    </w:p>
    <w:p w:rsidR="009D7777" w:rsidRPr="00A83C41" w:rsidRDefault="00583C09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XI</w:t>
      </w:r>
      <w:r w:rsidR="009D7777" w:rsidRPr="00A83C41">
        <w:rPr>
          <w:rFonts w:ascii="Arial" w:hAnsi="Arial"/>
          <w:sz w:val="22"/>
          <w:szCs w:val="22"/>
        </w:rPr>
        <w:t>.</w:t>
      </w:r>
      <w:r w:rsidR="009D7777" w:rsidRPr="00A83C41">
        <w:rPr>
          <w:rFonts w:ascii="Arial" w:hAnsi="Arial"/>
          <w:sz w:val="22"/>
          <w:szCs w:val="22"/>
        </w:rPr>
        <w:tab/>
      </w:r>
      <w:r w:rsidR="00A83C41" w:rsidRPr="00A83C41">
        <w:rPr>
          <w:rFonts w:ascii="Arial" w:hAnsi="Arial"/>
          <w:sz w:val="22"/>
          <w:szCs w:val="22"/>
        </w:rPr>
        <w:t>Part B Expenditure Report</w:t>
      </w:r>
      <w:r w:rsidR="009D7777" w:rsidRPr="00A83C41">
        <w:rPr>
          <w:rFonts w:ascii="Arial" w:hAnsi="Arial"/>
          <w:sz w:val="22"/>
          <w:szCs w:val="22"/>
        </w:rPr>
        <w:tab/>
      </w:r>
      <w:r w:rsidR="007F57FF" w:rsidRPr="00A83C41">
        <w:rPr>
          <w:rFonts w:ascii="Arial" w:hAnsi="Arial"/>
          <w:sz w:val="22"/>
          <w:szCs w:val="22"/>
        </w:rPr>
        <w:tab/>
      </w:r>
      <w:r w:rsidR="007F57FF" w:rsidRPr="00A83C41">
        <w:rPr>
          <w:rFonts w:ascii="Arial" w:hAnsi="Arial"/>
          <w:sz w:val="22"/>
          <w:szCs w:val="22"/>
        </w:rPr>
        <w:tab/>
      </w:r>
      <w:r w:rsidR="007F57FF" w:rsidRPr="00A83C41">
        <w:rPr>
          <w:rFonts w:ascii="Arial" w:hAnsi="Arial"/>
          <w:sz w:val="22"/>
          <w:szCs w:val="22"/>
        </w:rPr>
        <w:tab/>
      </w:r>
      <w:r w:rsidR="007F57FF" w:rsidRPr="00A83C41">
        <w:rPr>
          <w:rFonts w:ascii="Arial" w:hAnsi="Arial"/>
          <w:sz w:val="22"/>
          <w:szCs w:val="22"/>
        </w:rPr>
        <w:tab/>
      </w:r>
      <w:r w:rsidR="007F57FF" w:rsidRPr="00A83C41">
        <w:rPr>
          <w:rFonts w:ascii="Arial" w:hAnsi="Arial"/>
          <w:sz w:val="22"/>
          <w:szCs w:val="22"/>
        </w:rPr>
        <w:tab/>
      </w:r>
      <w:r w:rsidR="00A83C41">
        <w:rPr>
          <w:rFonts w:ascii="Arial" w:hAnsi="Arial"/>
          <w:sz w:val="22"/>
          <w:szCs w:val="22"/>
        </w:rPr>
        <w:t>Egner</w:t>
      </w:r>
    </w:p>
    <w:p w:rsidR="00E607E4" w:rsidRPr="0001050F" w:rsidRDefault="00064668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743435" w:rsidRPr="0001050F" w:rsidRDefault="00583C09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XI</w:t>
      </w:r>
      <w:r w:rsidR="00AE5C7F">
        <w:rPr>
          <w:rFonts w:ascii="Arial" w:hAnsi="Arial"/>
          <w:sz w:val="22"/>
          <w:szCs w:val="22"/>
        </w:rPr>
        <w:t>I</w:t>
      </w:r>
      <w:r w:rsidR="000D325E" w:rsidRPr="0001050F">
        <w:rPr>
          <w:rFonts w:ascii="Arial" w:hAnsi="Arial"/>
          <w:sz w:val="22"/>
          <w:szCs w:val="22"/>
        </w:rPr>
        <w:t>.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Community Input/Announcements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Members</w:t>
      </w:r>
    </w:p>
    <w:p w:rsidR="00743435" w:rsidRPr="0001050F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01050F" w:rsidRDefault="00177567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</w:t>
      </w:r>
      <w:r w:rsidR="00583C09">
        <w:rPr>
          <w:rFonts w:ascii="Arial" w:hAnsi="Arial"/>
          <w:sz w:val="22"/>
          <w:szCs w:val="22"/>
        </w:rPr>
        <w:t>III</w:t>
      </w:r>
      <w:bookmarkStart w:id="0" w:name="_GoBack"/>
      <w:bookmarkEnd w:id="0"/>
      <w:r w:rsidR="000D325E">
        <w:rPr>
          <w:rFonts w:ascii="Arial" w:hAnsi="Arial"/>
          <w:sz w:val="22"/>
          <w:szCs w:val="22"/>
        </w:rPr>
        <w:t>.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Adjournment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Chair</w:t>
      </w:r>
      <w:r w:rsidR="00273C31" w:rsidRPr="0001050F">
        <w:rPr>
          <w:rFonts w:ascii="Arial" w:hAnsi="Arial"/>
          <w:sz w:val="22"/>
          <w:szCs w:val="22"/>
        </w:rPr>
        <w:tab/>
      </w:r>
    </w:p>
    <w:p w:rsidR="008E17DE" w:rsidRPr="0001050F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01050F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01050F" w:rsidRDefault="008E17DE">
      <w:pPr>
        <w:widowControl w:val="0"/>
        <w:rPr>
          <w:rFonts w:ascii="Arial" w:hAnsi="Arial"/>
          <w:sz w:val="22"/>
          <w:szCs w:val="22"/>
        </w:rPr>
      </w:pPr>
    </w:p>
    <w:p w:rsidR="00273C31" w:rsidRDefault="00273C31" w:rsidP="00862EF3">
      <w:pPr>
        <w:jc w:val="center"/>
        <w:rPr>
          <w:rFonts w:ascii="Arial" w:hAnsi="Arial" w:cs="Arial"/>
          <w:b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The Ryan White Care</w:t>
      </w:r>
      <w:r w:rsidR="006E27F6" w:rsidRPr="0001050F">
        <w:rPr>
          <w:rFonts w:ascii="Arial" w:hAnsi="Arial" w:cs="Arial"/>
          <w:b/>
          <w:sz w:val="22"/>
          <w:szCs w:val="22"/>
        </w:rPr>
        <w:t xml:space="preserve"> Council’s next meeting will be</w:t>
      </w:r>
      <w:r w:rsidR="001C1699">
        <w:rPr>
          <w:rFonts w:ascii="Arial" w:hAnsi="Arial" w:cs="Arial"/>
          <w:b/>
          <w:sz w:val="22"/>
          <w:szCs w:val="22"/>
        </w:rPr>
        <w:t xml:space="preserve"> </w:t>
      </w:r>
      <w:r w:rsidR="00B24D5D">
        <w:rPr>
          <w:rFonts w:ascii="Arial" w:hAnsi="Arial" w:cs="Arial"/>
          <w:b/>
          <w:sz w:val="22"/>
          <w:szCs w:val="22"/>
        </w:rPr>
        <w:t>October 3</w:t>
      </w:r>
      <w:r w:rsidR="009C54C3">
        <w:rPr>
          <w:rFonts w:ascii="Arial" w:hAnsi="Arial" w:cs="Arial"/>
          <w:b/>
          <w:sz w:val="22"/>
          <w:szCs w:val="22"/>
        </w:rPr>
        <w:t xml:space="preserve">, </w:t>
      </w:r>
      <w:r w:rsidR="004C4526">
        <w:rPr>
          <w:rFonts w:ascii="Arial" w:hAnsi="Arial" w:cs="Arial"/>
          <w:b/>
          <w:sz w:val="22"/>
          <w:szCs w:val="22"/>
        </w:rPr>
        <w:t>2018</w:t>
      </w:r>
      <w:r w:rsidR="00C83B21" w:rsidRPr="00271298">
        <w:rPr>
          <w:rFonts w:ascii="Arial" w:hAnsi="Arial" w:cs="Arial"/>
          <w:b/>
          <w:bCs/>
          <w:sz w:val="22"/>
          <w:szCs w:val="22"/>
        </w:rPr>
        <w:t xml:space="preserve"> </w:t>
      </w:r>
      <w:r w:rsidR="00C83B21" w:rsidRPr="00434AD0">
        <w:rPr>
          <w:rFonts w:ascii="Arial" w:hAnsi="Arial" w:cs="Arial"/>
          <w:b/>
          <w:bCs/>
          <w:sz w:val="22"/>
          <w:szCs w:val="22"/>
        </w:rPr>
        <w:t>from 1:30pm to 3:30pm, at the Children’s Board of Hillsborough County.</w:t>
      </w:r>
    </w:p>
    <w:p w:rsidR="009C54C3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lastRenderedPageBreak/>
        <w:t xml:space="preserve">The CARE COUNCIL website is at </w:t>
      </w:r>
      <w:hyperlink r:id="rId9" w:history="1">
        <w:r w:rsidRPr="000B5DE9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0B5DE9">
        <w:rPr>
          <w:rFonts w:ascii="Arial" w:hAnsi="Arial" w:cs="Arial"/>
          <w:i/>
          <w:sz w:val="22"/>
          <w:szCs w:val="22"/>
        </w:rPr>
        <w:t xml:space="preserve">.  Meeting information, agendas and minutes will be posted on this website.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48" w:rsidRDefault="005C6C48">
      <w:r>
        <w:separator/>
      </w:r>
    </w:p>
  </w:endnote>
  <w:endnote w:type="continuationSeparator" w:id="0">
    <w:p w:rsidR="005C6C48" w:rsidRDefault="005C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48" w:rsidRDefault="005C6C48">
      <w:r>
        <w:separator/>
      </w:r>
    </w:p>
  </w:footnote>
  <w:footnote w:type="continuationSeparator" w:id="0">
    <w:p w:rsidR="005C6C48" w:rsidRDefault="005C6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6E21"/>
    <w:rsid w:val="0001050F"/>
    <w:rsid w:val="00010EAE"/>
    <w:rsid w:val="00015864"/>
    <w:rsid w:val="00020519"/>
    <w:rsid w:val="00021ED5"/>
    <w:rsid w:val="00022B0B"/>
    <w:rsid w:val="0002580C"/>
    <w:rsid w:val="0003374D"/>
    <w:rsid w:val="00044296"/>
    <w:rsid w:val="000519FB"/>
    <w:rsid w:val="000538E4"/>
    <w:rsid w:val="00057BA5"/>
    <w:rsid w:val="0006056E"/>
    <w:rsid w:val="00064668"/>
    <w:rsid w:val="00072D93"/>
    <w:rsid w:val="00072DC5"/>
    <w:rsid w:val="00082C11"/>
    <w:rsid w:val="00085976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325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5519"/>
    <w:rsid w:val="0011573A"/>
    <w:rsid w:val="001214DB"/>
    <w:rsid w:val="0012331A"/>
    <w:rsid w:val="00137AB5"/>
    <w:rsid w:val="00141DFA"/>
    <w:rsid w:val="0015396E"/>
    <w:rsid w:val="00160D23"/>
    <w:rsid w:val="00174228"/>
    <w:rsid w:val="00177567"/>
    <w:rsid w:val="001956EC"/>
    <w:rsid w:val="0019654C"/>
    <w:rsid w:val="00196BEA"/>
    <w:rsid w:val="001A0B4E"/>
    <w:rsid w:val="001A24FF"/>
    <w:rsid w:val="001A52C9"/>
    <w:rsid w:val="001A6359"/>
    <w:rsid w:val="001B1AB9"/>
    <w:rsid w:val="001C169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7D6B"/>
    <w:rsid w:val="00345B31"/>
    <w:rsid w:val="00353D0E"/>
    <w:rsid w:val="00356CB3"/>
    <w:rsid w:val="00356EE3"/>
    <w:rsid w:val="003617CF"/>
    <w:rsid w:val="00363B9A"/>
    <w:rsid w:val="00367FAD"/>
    <w:rsid w:val="0038473F"/>
    <w:rsid w:val="00391A3E"/>
    <w:rsid w:val="003A3E12"/>
    <w:rsid w:val="003A5D3A"/>
    <w:rsid w:val="003B05DD"/>
    <w:rsid w:val="003C45AD"/>
    <w:rsid w:val="003E1946"/>
    <w:rsid w:val="003E7B93"/>
    <w:rsid w:val="004026A5"/>
    <w:rsid w:val="004031A3"/>
    <w:rsid w:val="00404206"/>
    <w:rsid w:val="00426886"/>
    <w:rsid w:val="004271EF"/>
    <w:rsid w:val="00427371"/>
    <w:rsid w:val="00427AE6"/>
    <w:rsid w:val="00430C5E"/>
    <w:rsid w:val="0043194B"/>
    <w:rsid w:val="00435B20"/>
    <w:rsid w:val="00444429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3B69"/>
    <w:rsid w:val="004B50D3"/>
    <w:rsid w:val="004B5F1D"/>
    <w:rsid w:val="004C4526"/>
    <w:rsid w:val="004C51BA"/>
    <w:rsid w:val="004C64DE"/>
    <w:rsid w:val="004D2051"/>
    <w:rsid w:val="004D2D2F"/>
    <w:rsid w:val="004D5A54"/>
    <w:rsid w:val="004D5B8D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47B9B"/>
    <w:rsid w:val="005553A7"/>
    <w:rsid w:val="0055583A"/>
    <w:rsid w:val="005640E2"/>
    <w:rsid w:val="00564A02"/>
    <w:rsid w:val="0057033E"/>
    <w:rsid w:val="005734A1"/>
    <w:rsid w:val="00574672"/>
    <w:rsid w:val="00574D17"/>
    <w:rsid w:val="00581931"/>
    <w:rsid w:val="00583C09"/>
    <w:rsid w:val="005B47AF"/>
    <w:rsid w:val="005C0DD3"/>
    <w:rsid w:val="005C6C48"/>
    <w:rsid w:val="005D167A"/>
    <w:rsid w:val="005D2548"/>
    <w:rsid w:val="005D7605"/>
    <w:rsid w:val="005E1651"/>
    <w:rsid w:val="005E3629"/>
    <w:rsid w:val="005F5BBD"/>
    <w:rsid w:val="005F7D74"/>
    <w:rsid w:val="005F7ED7"/>
    <w:rsid w:val="00605663"/>
    <w:rsid w:val="0060628F"/>
    <w:rsid w:val="00606CEA"/>
    <w:rsid w:val="00607F80"/>
    <w:rsid w:val="00611492"/>
    <w:rsid w:val="0062007E"/>
    <w:rsid w:val="00641E04"/>
    <w:rsid w:val="00654A6A"/>
    <w:rsid w:val="006613D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A1F79"/>
    <w:rsid w:val="006A4C63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15153"/>
    <w:rsid w:val="00720B21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B7F96"/>
    <w:rsid w:val="007C73F0"/>
    <w:rsid w:val="007D10B3"/>
    <w:rsid w:val="007D5DDC"/>
    <w:rsid w:val="007D71F6"/>
    <w:rsid w:val="007E13B6"/>
    <w:rsid w:val="007F4991"/>
    <w:rsid w:val="007F57FF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47C2A"/>
    <w:rsid w:val="00860865"/>
    <w:rsid w:val="00862EF3"/>
    <w:rsid w:val="00864E48"/>
    <w:rsid w:val="00867689"/>
    <w:rsid w:val="00877610"/>
    <w:rsid w:val="0088776A"/>
    <w:rsid w:val="00891B94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E02C9"/>
    <w:rsid w:val="008E17DE"/>
    <w:rsid w:val="008E3A53"/>
    <w:rsid w:val="008F101F"/>
    <w:rsid w:val="008F1DB8"/>
    <w:rsid w:val="008F5E00"/>
    <w:rsid w:val="008F6D5F"/>
    <w:rsid w:val="009000AE"/>
    <w:rsid w:val="00900BC6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61F48"/>
    <w:rsid w:val="00967802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46D"/>
    <w:rsid w:val="009B5C21"/>
    <w:rsid w:val="009C2EE6"/>
    <w:rsid w:val="009C3738"/>
    <w:rsid w:val="009C54C3"/>
    <w:rsid w:val="009C69D1"/>
    <w:rsid w:val="009C6CAE"/>
    <w:rsid w:val="009D7777"/>
    <w:rsid w:val="009D7BF0"/>
    <w:rsid w:val="009E1037"/>
    <w:rsid w:val="009E318A"/>
    <w:rsid w:val="009E4F4A"/>
    <w:rsid w:val="009E5504"/>
    <w:rsid w:val="009E73FA"/>
    <w:rsid w:val="009F0482"/>
    <w:rsid w:val="009F4975"/>
    <w:rsid w:val="009F6361"/>
    <w:rsid w:val="00A00C54"/>
    <w:rsid w:val="00A04578"/>
    <w:rsid w:val="00A170F1"/>
    <w:rsid w:val="00A257F1"/>
    <w:rsid w:val="00A26ED6"/>
    <w:rsid w:val="00A42158"/>
    <w:rsid w:val="00A458A7"/>
    <w:rsid w:val="00A47D10"/>
    <w:rsid w:val="00A53431"/>
    <w:rsid w:val="00A5408B"/>
    <w:rsid w:val="00A54650"/>
    <w:rsid w:val="00A569A7"/>
    <w:rsid w:val="00A6324F"/>
    <w:rsid w:val="00A67DD5"/>
    <w:rsid w:val="00A83730"/>
    <w:rsid w:val="00A83C41"/>
    <w:rsid w:val="00A84D7E"/>
    <w:rsid w:val="00A856B2"/>
    <w:rsid w:val="00A92B71"/>
    <w:rsid w:val="00AB0F6E"/>
    <w:rsid w:val="00AB2126"/>
    <w:rsid w:val="00AB407F"/>
    <w:rsid w:val="00AC3A9F"/>
    <w:rsid w:val="00AC4443"/>
    <w:rsid w:val="00AC47FD"/>
    <w:rsid w:val="00AC7001"/>
    <w:rsid w:val="00AD731A"/>
    <w:rsid w:val="00AE312E"/>
    <w:rsid w:val="00AE3AA5"/>
    <w:rsid w:val="00AE567A"/>
    <w:rsid w:val="00AE5C7F"/>
    <w:rsid w:val="00AE6BB5"/>
    <w:rsid w:val="00AE6E39"/>
    <w:rsid w:val="00AF23E2"/>
    <w:rsid w:val="00AF40AB"/>
    <w:rsid w:val="00B03D90"/>
    <w:rsid w:val="00B04067"/>
    <w:rsid w:val="00B15B24"/>
    <w:rsid w:val="00B162F8"/>
    <w:rsid w:val="00B21C2A"/>
    <w:rsid w:val="00B232AE"/>
    <w:rsid w:val="00B24D5D"/>
    <w:rsid w:val="00B440F1"/>
    <w:rsid w:val="00B6398F"/>
    <w:rsid w:val="00B63C28"/>
    <w:rsid w:val="00B73CCF"/>
    <w:rsid w:val="00B7600C"/>
    <w:rsid w:val="00B77629"/>
    <w:rsid w:val="00B80EA5"/>
    <w:rsid w:val="00B81155"/>
    <w:rsid w:val="00B831B4"/>
    <w:rsid w:val="00B91000"/>
    <w:rsid w:val="00B923D6"/>
    <w:rsid w:val="00B951D8"/>
    <w:rsid w:val="00BA1762"/>
    <w:rsid w:val="00BA5494"/>
    <w:rsid w:val="00BB177E"/>
    <w:rsid w:val="00BB2DC8"/>
    <w:rsid w:val="00BB2F90"/>
    <w:rsid w:val="00BC4946"/>
    <w:rsid w:val="00BD14F6"/>
    <w:rsid w:val="00BD4D91"/>
    <w:rsid w:val="00BD7D8F"/>
    <w:rsid w:val="00BE3EAD"/>
    <w:rsid w:val="00BF561B"/>
    <w:rsid w:val="00C03A8D"/>
    <w:rsid w:val="00C048FC"/>
    <w:rsid w:val="00C1570E"/>
    <w:rsid w:val="00C16456"/>
    <w:rsid w:val="00C32093"/>
    <w:rsid w:val="00C32142"/>
    <w:rsid w:val="00C3721B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83B21"/>
    <w:rsid w:val="00C935A2"/>
    <w:rsid w:val="00C969B3"/>
    <w:rsid w:val="00C97220"/>
    <w:rsid w:val="00CA1252"/>
    <w:rsid w:val="00CA6355"/>
    <w:rsid w:val="00CC223A"/>
    <w:rsid w:val="00CC411F"/>
    <w:rsid w:val="00CC42C6"/>
    <w:rsid w:val="00CC5C23"/>
    <w:rsid w:val="00CC69B9"/>
    <w:rsid w:val="00CC79ED"/>
    <w:rsid w:val="00CD7F96"/>
    <w:rsid w:val="00CF3E53"/>
    <w:rsid w:val="00CF7364"/>
    <w:rsid w:val="00D03655"/>
    <w:rsid w:val="00D071EA"/>
    <w:rsid w:val="00D079B8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752C0"/>
    <w:rsid w:val="00D928E6"/>
    <w:rsid w:val="00D94506"/>
    <w:rsid w:val="00D95E0E"/>
    <w:rsid w:val="00D96FE9"/>
    <w:rsid w:val="00DA23AD"/>
    <w:rsid w:val="00DB5B95"/>
    <w:rsid w:val="00DC0C3B"/>
    <w:rsid w:val="00DD1BCF"/>
    <w:rsid w:val="00DE41F3"/>
    <w:rsid w:val="00DE4513"/>
    <w:rsid w:val="00E05235"/>
    <w:rsid w:val="00E17F2F"/>
    <w:rsid w:val="00E23EC2"/>
    <w:rsid w:val="00E25C94"/>
    <w:rsid w:val="00E2653D"/>
    <w:rsid w:val="00E26881"/>
    <w:rsid w:val="00E308E7"/>
    <w:rsid w:val="00E40784"/>
    <w:rsid w:val="00E411D8"/>
    <w:rsid w:val="00E54C77"/>
    <w:rsid w:val="00E607E4"/>
    <w:rsid w:val="00E6219A"/>
    <w:rsid w:val="00E73C08"/>
    <w:rsid w:val="00E83AB5"/>
    <w:rsid w:val="00E85002"/>
    <w:rsid w:val="00E92C8D"/>
    <w:rsid w:val="00E943D5"/>
    <w:rsid w:val="00EA184C"/>
    <w:rsid w:val="00EA4775"/>
    <w:rsid w:val="00EA567D"/>
    <w:rsid w:val="00EB7936"/>
    <w:rsid w:val="00EC22FC"/>
    <w:rsid w:val="00EC4D04"/>
    <w:rsid w:val="00ED123E"/>
    <w:rsid w:val="00ED73E1"/>
    <w:rsid w:val="00EE5549"/>
    <w:rsid w:val="00EF2453"/>
    <w:rsid w:val="00EF6461"/>
    <w:rsid w:val="00F01DA1"/>
    <w:rsid w:val="00F0241A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1764"/>
    <w:rsid w:val="00F43209"/>
    <w:rsid w:val="00F5505F"/>
    <w:rsid w:val="00F67335"/>
    <w:rsid w:val="00F70D55"/>
    <w:rsid w:val="00F75C74"/>
    <w:rsid w:val="00F77129"/>
    <w:rsid w:val="00F80783"/>
    <w:rsid w:val="00F8589D"/>
    <w:rsid w:val="00F85DC5"/>
    <w:rsid w:val="00F86972"/>
    <w:rsid w:val="00F955E4"/>
    <w:rsid w:val="00FA793B"/>
    <w:rsid w:val="00FB6B57"/>
    <w:rsid w:val="00FC5F90"/>
    <w:rsid w:val="00FC6D93"/>
    <w:rsid w:val="00FF18BC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11</cp:revision>
  <cp:lastPrinted>2013-07-08T14:36:00Z</cp:lastPrinted>
  <dcterms:created xsi:type="dcterms:W3CDTF">2018-07-23T13:00:00Z</dcterms:created>
  <dcterms:modified xsi:type="dcterms:W3CDTF">2018-09-05T13:06:00Z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