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08DB" w14:textId="77777777"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08DC" w14:textId="77777777"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14:paraId="152908DD" w14:textId="77777777"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14:paraId="152908DE" w14:textId="77777777" w:rsidR="00B67D75" w:rsidRPr="009660E0" w:rsidRDefault="009660E0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FRANCIS HOUSE</w:t>
      </w:r>
    </w:p>
    <w:p w14:paraId="152908DF" w14:textId="2E3575AB" w:rsidR="00B67D75" w:rsidRPr="009660E0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8149B5">
        <w:rPr>
          <w:rFonts w:ascii="Arial" w:hAnsi="Arial" w:cs="Arial"/>
          <w:b/>
          <w:bCs/>
          <w:sz w:val="22"/>
          <w:szCs w:val="22"/>
        </w:rPr>
        <w:t>JANUARY 24, 2019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2908E0" w14:textId="0005DD23" w:rsidR="00B67D75" w:rsidRPr="009660E0" w:rsidRDefault="00772F8F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 - 3:30 P.M.</w:t>
      </w:r>
    </w:p>
    <w:p w14:paraId="152908E1" w14:textId="77777777"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14:paraId="152908E2" w14:textId="77777777"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152908E3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4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5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14:paraId="152908E6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A06EAF6" w14:textId="309BB028" w:rsidR="00604EC5" w:rsidRPr="00FE75EB" w:rsidRDefault="00B67D75" w:rsidP="00604EC5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14:paraId="152908E8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9" w14:textId="600E3C70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A" w14:textId="7A9E1908" w:rsidR="00762EE5" w:rsidRDefault="00E056FC" w:rsidP="00565168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836A41">
        <w:rPr>
          <w:rFonts w:ascii="Arial" w:hAnsi="Arial" w:cs="Arial"/>
          <w:b/>
          <w:bCs/>
          <w:sz w:val="22"/>
          <w:szCs w:val="22"/>
        </w:rPr>
        <w:t>September 27</w:t>
      </w:r>
      <w:r w:rsidR="00772F8F">
        <w:rPr>
          <w:rFonts w:ascii="Arial" w:hAnsi="Arial" w:cs="Arial"/>
          <w:b/>
          <w:bCs/>
          <w:sz w:val="22"/>
          <w:szCs w:val="22"/>
        </w:rPr>
        <w:t xml:space="preserve">, 2018 </w:t>
      </w:r>
      <w:r w:rsidR="00772F8F">
        <w:rPr>
          <w:rFonts w:ascii="Arial" w:hAnsi="Arial" w:cs="Arial"/>
          <w:bCs/>
          <w:sz w:val="22"/>
          <w:szCs w:val="22"/>
        </w:rPr>
        <w:t>(Attachment)</w:t>
      </w:r>
      <w:r w:rsidR="00772F8F">
        <w:rPr>
          <w:rFonts w:ascii="Arial" w:hAnsi="Arial" w:cs="Arial"/>
          <w:bCs/>
          <w:sz w:val="22"/>
          <w:szCs w:val="22"/>
        </w:rPr>
        <w:tab/>
      </w:r>
      <w:r w:rsidR="00772F8F">
        <w:rPr>
          <w:rFonts w:ascii="Arial" w:hAnsi="Arial" w:cs="Arial"/>
          <w:bCs/>
          <w:sz w:val="22"/>
          <w:szCs w:val="22"/>
        </w:rPr>
        <w:tab/>
      </w:r>
    </w:p>
    <w:p w14:paraId="1E33347B" w14:textId="77777777" w:rsidR="00604EC5" w:rsidRPr="00772F8F" w:rsidRDefault="00604EC5" w:rsidP="00565168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</w:p>
    <w:p w14:paraId="152908EB" w14:textId="5090874A" w:rsidR="0031635E" w:rsidRDefault="008149B5" w:rsidP="0031635E">
      <w:pPr>
        <w:widowControl w:val="0"/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October 25, 2018 </w:t>
      </w:r>
      <w:r>
        <w:rPr>
          <w:rFonts w:ascii="Arial" w:hAnsi="Arial" w:cs="Arial"/>
          <w:sz w:val="22"/>
          <w:szCs w:val="22"/>
        </w:rPr>
        <w:t>(Attachment)</w:t>
      </w:r>
    </w:p>
    <w:p w14:paraId="53EFF078" w14:textId="77777777" w:rsidR="008149B5" w:rsidRPr="008149B5" w:rsidRDefault="008149B5" w:rsidP="0031635E">
      <w:pPr>
        <w:widowControl w:val="0"/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42EB6920" w14:textId="0756723C" w:rsidR="00604EC5" w:rsidRPr="00FE75EB" w:rsidRDefault="00B67D75" w:rsidP="00604E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836A41">
        <w:rPr>
          <w:rFonts w:ascii="Arial" w:hAnsi="Arial" w:cs="Arial"/>
          <w:sz w:val="22"/>
          <w:szCs w:val="22"/>
        </w:rPr>
        <w:t>Co-</w:t>
      </w:r>
      <w:r w:rsidR="00772F8F">
        <w:rPr>
          <w:rFonts w:ascii="Arial" w:hAnsi="Arial" w:cs="Arial"/>
          <w:sz w:val="22"/>
          <w:szCs w:val="22"/>
        </w:rPr>
        <w:t>Chair</w:t>
      </w:r>
    </w:p>
    <w:p w14:paraId="152908ED" w14:textId="77777777" w:rsidR="004C26A7" w:rsidRPr="009660E0" w:rsidRDefault="004C26A7" w:rsidP="006A140F">
      <w:pPr>
        <w:widowControl w:val="0"/>
        <w:rPr>
          <w:rFonts w:ascii="Arial" w:hAnsi="Arial" w:cs="Arial"/>
          <w:sz w:val="22"/>
          <w:szCs w:val="22"/>
        </w:rPr>
      </w:pPr>
    </w:p>
    <w:p w14:paraId="26A82AE2" w14:textId="5BED932E" w:rsidR="00604EC5" w:rsidRPr="00FE75EB" w:rsidRDefault="009C2F41" w:rsidP="00604E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8149B5">
        <w:rPr>
          <w:rFonts w:ascii="Arial" w:hAnsi="Arial" w:cs="Arial"/>
          <w:sz w:val="22"/>
          <w:szCs w:val="22"/>
        </w:rPr>
        <w:t>Traveling Meetings</w:t>
      </w:r>
      <w:r w:rsidR="00BD1889">
        <w:rPr>
          <w:rFonts w:ascii="Arial" w:hAnsi="Arial" w:cs="Arial"/>
          <w:sz w:val="22"/>
          <w:szCs w:val="22"/>
        </w:rPr>
        <w:t xml:space="preserve"> – Dates, </w:t>
      </w:r>
      <w:r w:rsidR="008149B5">
        <w:rPr>
          <w:rFonts w:ascii="Arial" w:hAnsi="Arial" w:cs="Arial"/>
          <w:sz w:val="22"/>
          <w:szCs w:val="22"/>
        </w:rPr>
        <w:t>Times</w:t>
      </w:r>
      <w:r w:rsidR="00BD1889">
        <w:rPr>
          <w:rFonts w:ascii="Arial" w:hAnsi="Arial" w:cs="Arial"/>
          <w:sz w:val="22"/>
          <w:szCs w:val="22"/>
        </w:rPr>
        <w:t>, and Locations</w:t>
      </w:r>
      <w:r w:rsidR="008149B5" w:rsidRPr="008149B5">
        <w:rPr>
          <w:rFonts w:ascii="Arial" w:hAnsi="Arial" w:cs="Arial"/>
          <w:sz w:val="22"/>
          <w:szCs w:val="22"/>
        </w:rPr>
        <w:tab/>
      </w:r>
      <w:r w:rsidR="008149B5" w:rsidRPr="008149B5">
        <w:rPr>
          <w:rFonts w:ascii="Arial" w:hAnsi="Arial" w:cs="Arial"/>
          <w:sz w:val="22"/>
          <w:szCs w:val="22"/>
        </w:rPr>
        <w:tab/>
      </w:r>
      <w:r w:rsidR="008149B5" w:rsidRPr="008149B5">
        <w:rPr>
          <w:rFonts w:ascii="Arial" w:hAnsi="Arial" w:cs="Arial"/>
          <w:sz w:val="22"/>
          <w:szCs w:val="22"/>
        </w:rPr>
        <w:tab/>
      </w:r>
      <w:r w:rsidR="004C26A7" w:rsidRPr="008149B5">
        <w:rPr>
          <w:rFonts w:ascii="Arial" w:hAnsi="Arial" w:cs="Arial"/>
          <w:sz w:val="22"/>
          <w:szCs w:val="22"/>
        </w:rPr>
        <w:t>Members</w:t>
      </w:r>
    </w:p>
    <w:p w14:paraId="152908F1" w14:textId="77777777" w:rsidR="00B22FC5" w:rsidRPr="009660E0" w:rsidRDefault="00B22FC5" w:rsidP="00B22FC5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44C2D43" w14:textId="4D28E3FA" w:rsidR="00604EC5" w:rsidRPr="00C6328B" w:rsidRDefault="009660E0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9660E0">
        <w:rPr>
          <w:rFonts w:ascii="Arial" w:hAnsi="Arial" w:cs="Arial"/>
          <w:b/>
          <w:sz w:val="22"/>
          <w:szCs w:val="22"/>
        </w:rPr>
        <w:t xml:space="preserve">Committee </w:t>
      </w:r>
      <w:r w:rsidR="00772F8F">
        <w:rPr>
          <w:rFonts w:ascii="Arial" w:hAnsi="Arial" w:cs="Arial"/>
          <w:b/>
          <w:sz w:val="22"/>
          <w:szCs w:val="22"/>
        </w:rPr>
        <w:t>Work Plan 2018-2019</w:t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772F8F">
        <w:rPr>
          <w:rFonts w:ascii="Arial" w:hAnsi="Arial" w:cs="Arial"/>
          <w:b/>
          <w:sz w:val="22"/>
          <w:szCs w:val="22"/>
        </w:rPr>
        <w:tab/>
      </w:r>
      <w:r w:rsidR="00836A41">
        <w:rPr>
          <w:rFonts w:ascii="Arial" w:hAnsi="Arial" w:cs="Arial"/>
          <w:b/>
          <w:sz w:val="22"/>
          <w:szCs w:val="22"/>
        </w:rPr>
        <w:t>Members</w:t>
      </w:r>
    </w:p>
    <w:p w14:paraId="240C1003" w14:textId="77777777" w:rsidR="00604EC5" w:rsidRPr="009660E0" w:rsidRDefault="00604EC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52908F4" w14:textId="7DCF0519" w:rsidR="00B67D75" w:rsidRDefault="00772F8F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14:paraId="152908F5" w14:textId="77777777"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5914392F" w14:textId="40B98D56" w:rsidR="00604EC5" w:rsidRPr="00C6328B" w:rsidRDefault="00B67D75" w:rsidP="00604E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</w:p>
    <w:p w14:paraId="152908F6" w14:textId="66D6CA1A" w:rsidR="00B67D75" w:rsidRPr="009660E0" w:rsidRDefault="00B67D75" w:rsidP="00604EC5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14:paraId="152908F7" w14:textId="77777777"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14:paraId="152908F8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4ECD338F" w14:textId="77777777" w:rsidR="00800344" w:rsidRPr="00800344" w:rsidRDefault="00800344" w:rsidP="00800344">
      <w:pPr>
        <w:widowControl w:val="0"/>
        <w:rPr>
          <w:rFonts w:ascii="Arial" w:hAnsi="Arial"/>
          <w:sz w:val="22"/>
          <w:szCs w:val="22"/>
        </w:rPr>
      </w:pPr>
    </w:p>
    <w:p w14:paraId="313FDB27" w14:textId="77777777" w:rsidR="00800344" w:rsidRPr="00800344" w:rsidRDefault="00800344" w:rsidP="00800344">
      <w:pPr>
        <w:widowControl w:val="0"/>
        <w:rPr>
          <w:rFonts w:ascii="Arial" w:hAnsi="Arial"/>
          <w:b/>
          <w:sz w:val="22"/>
          <w:szCs w:val="22"/>
        </w:rPr>
      </w:pPr>
      <w:r w:rsidRPr="00800344">
        <w:rPr>
          <w:rFonts w:ascii="Arial" w:hAnsi="Arial"/>
          <w:b/>
          <w:sz w:val="22"/>
          <w:szCs w:val="22"/>
        </w:rPr>
        <w:t>Note: Items in bold are action items.</w:t>
      </w:r>
    </w:p>
    <w:p w14:paraId="79C737B6" w14:textId="77777777" w:rsidR="00800344" w:rsidRPr="00800344" w:rsidRDefault="00800344" w:rsidP="00800344">
      <w:pPr>
        <w:widowControl w:val="0"/>
        <w:rPr>
          <w:rFonts w:ascii="Arial" w:hAnsi="Arial"/>
          <w:b/>
          <w:sz w:val="22"/>
          <w:szCs w:val="22"/>
        </w:rPr>
      </w:pPr>
    </w:p>
    <w:p w14:paraId="6AB14B6F" w14:textId="77777777" w:rsidR="00800344" w:rsidRPr="00800344" w:rsidRDefault="00800344" w:rsidP="00800344">
      <w:pPr>
        <w:jc w:val="center"/>
        <w:rPr>
          <w:rFonts w:ascii="Arial" w:hAnsi="Arial" w:cs="Arial"/>
          <w:b/>
          <w:sz w:val="22"/>
          <w:szCs w:val="22"/>
        </w:rPr>
      </w:pPr>
      <w:r w:rsidRPr="00800344">
        <w:rPr>
          <w:rFonts w:ascii="Arial" w:hAnsi="Arial" w:cs="Arial"/>
          <w:b/>
          <w:sz w:val="22"/>
          <w:szCs w:val="22"/>
        </w:rPr>
        <w:t>The next meeting of the Ryan White Care Council will be February 6, 2019 from 1:30 pm to 3:30 pm, at The Lee Davis Community Center.</w:t>
      </w:r>
    </w:p>
    <w:p w14:paraId="2EA7C727" w14:textId="77777777" w:rsidR="00800344" w:rsidRPr="00800344" w:rsidRDefault="00800344" w:rsidP="0080034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344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8" w:history="1">
        <w:r w:rsidRPr="00800344">
          <w:rPr>
            <w:rFonts w:ascii="Arial" w:hAnsi="Arial" w:cs="Arial"/>
            <w:color w:val="000000"/>
            <w:sz w:val="22"/>
            <w:szCs w:val="22"/>
            <w:u w:val="single"/>
          </w:rPr>
          <w:t>www.thecarecouncil.org</w:t>
        </w:r>
      </w:hyperlink>
      <w:r w:rsidRPr="00800344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p w14:paraId="152908FC" w14:textId="12B94469" w:rsidR="00B67D75" w:rsidRPr="009660E0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B67D75" w:rsidRPr="009660E0" w:rsidSect="0038473F"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56A5" w14:textId="77777777" w:rsidR="00C249DA" w:rsidRDefault="00C249DA">
      <w:r>
        <w:separator/>
      </w:r>
    </w:p>
  </w:endnote>
  <w:endnote w:type="continuationSeparator" w:id="0">
    <w:p w14:paraId="0767F594" w14:textId="77777777" w:rsidR="00C249DA" w:rsidRDefault="00C2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903" w14:textId="77777777"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15290905" wp14:editId="15290906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90904" w14:textId="77777777"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2192D" w14:textId="77777777" w:rsidR="00C249DA" w:rsidRDefault="00C249DA">
      <w:r>
        <w:separator/>
      </w:r>
    </w:p>
  </w:footnote>
  <w:footnote w:type="continuationSeparator" w:id="0">
    <w:p w14:paraId="1780DA40" w14:textId="77777777" w:rsidR="00C249DA" w:rsidRDefault="00C2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B2002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0344"/>
    <w:rsid w:val="0080162D"/>
    <w:rsid w:val="008039FC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48FC"/>
    <w:rsid w:val="00C16456"/>
    <w:rsid w:val="00C168D4"/>
    <w:rsid w:val="00C249DA"/>
    <w:rsid w:val="00C32142"/>
    <w:rsid w:val="00C333BE"/>
    <w:rsid w:val="00C33501"/>
    <w:rsid w:val="00C427EE"/>
    <w:rsid w:val="00C53D4C"/>
    <w:rsid w:val="00C62B5F"/>
    <w:rsid w:val="00C6328B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E75EB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7</cp:revision>
  <cp:lastPrinted>2015-10-01T16:26:00Z</cp:lastPrinted>
  <dcterms:created xsi:type="dcterms:W3CDTF">2019-01-10T20:44:00Z</dcterms:created>
  <dcterms:modified xsi:type="dcterms:W3CDTF">2019-01-23T21:09:00Z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