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0152CC4C" wp14:editId="607437F4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6A27E3">
        <w:rPr>
          <w:rFonts w:ascii="Arial" w:hAnsi="Arial"/>
          <w:b/>
          <w:sz w:val="22"/>
          <w:szCs w:val="22"/>
        </w:rPr>
        <w:t>JANUARY 10, 2019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:rsidR="00273C31" w:rsidRPr="00AD0E00" w:rsidRDefault="00273C31">
      <w:pPr>
        <w:widowControl w:val="0"/>
        <w:rPr>
          <w:rFonts w:ascii="Arial" w:hAnsi="Arial"/>
        </w:rPr>
      </w:pP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r w:rsidRPr="00AD0E00">
        <w:rPr>
          <w:rFonts w:ascii="Arial" w:hAnsi="Arial"/>
          <w:b/>
          <w:sz w:val="20"/>
          <w:u w:val="single"/>
        </w:rPr>
        <w:t>AGENDA</w:t>
      </w:r>
    </w:p>
    <w:p w:rsidR="00273C31" w:rsidRPr="00AD0E00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Call to Order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Chair</w:t>
      </w:r>
    </w:p>
    <w:p w:rsidR="00273C31" w:rsidRPr="00AD0E00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Roll Call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Staff</w:t>
      </w:r>
    </w:p>
    <w:p w:rsidR="00273C31" w:rsidRPr="00AD0E00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Changes to Agenda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Members</w:t>
      </w:r>
    </w:p>
    <w:p w:rsidR="00273C31" w:rsidRPr="00AD0E00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AD0E00">
        <w:rPr>
          <w:rFonts w:ascii="Arial" w:hAnsi="Arial" w:cs="Arial"/>
          <w:b/>
          <w:sz w:val="22"/>
          <w:szCs w:val="22"/>
        </w:rPr>
        <w:t>Adoption of Minutes</w:t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  <w:t>Chair</w:t>
      </w:r>
    </w:p>
    <w:p w:rsidR="00E05235" w:rsidRPr="00AD0E00" w:rsidRDefault="00CD7F96" w:rsidP="00A83C41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</w:r>
      <w:r w:rsidR="006A27E3">
        <w:rPr>
          <w:rFonts w:ascii="Arial" w:hAnsi="Arial"/>
          <w:b/>
          <w:sz w:val="22"/>
          <w:szCs w:val="22"/>
        </w:rPr>
        <w:t>November 8, 2018</w:t>
      </w:r>
      <w:r w:rsidR="00E05235" w:rsidRPr="00AD0E00">
        <w:rPr>
          <w:rFonts w:ascii="Arial" w:hAnsi="Arial"/>
          <w:sz w:val="22"/>
          <w:szCs w:val="22"/>
        </w:rPr>
        <w:tab/>
      </w:r>
      <w:r w:rsidR="00E05235" w:rsidRPr="00AD0E00">
        <w:rPr>
          <w:rFonts w:ascii="Arial" w:hAnsi="Arial"/>
          <w:sz w:val="22"/>
          <w:szCs w:val="22"/>
        </w:rPr>
        <w:tab/>
      </w:r>
      <w:r w:rsidR="00E05235" w:rsidRPr="00AD0E00">
        <w:rPr>
          <w:rFonts w:ascii="Arial" w:hAnsi="Arial"/>
          <w:sz w:val="22"/>
          <w:szCs w:val="22"/>
        </w:rPr>
        <w:tab/>
      </w:r>
    </w:p>
    <w:p w:rsidR="00273C31" w:rsidRPr="00AD0E00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AD0E00" w:rsidRDefault="00273C31" w:rsidP="00D94506">
      <w:pPr>
        <w:widowControl w:val="0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 w:cs="Arial"/>
          <w:sz w:val="22"/>
          <w:szCs w:val="22"/>
        </w:rPr>
        <w:t>Care Council Report</w:t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="00743435" w:rsidRPr="00AD0E00">
        <w:rPr>
          <w:rFonts w:ascii="Arial" w:hAnsi="Arial" w:cs="Arial"/>
          <w:sz w:val="22"/>
          <w:szCs w:val="22"/>
        </w:rPr>
        <w:t>Co-</w:t>
      </w:r>
      <w:r w:rsidR="006B0765" w:rsidRPr="00AD0E00">
        <w:rPr>
          <w:rFonts w:ascii="Arial" w:hAnsi="Arial" w:cs="Arial"/>
          <w:sz w:val="22"/>
          <w:szCs w:val="22"/>
        </w:rPr>
        <w:t>Chair</w:t>
      </w:r>
    </w:p>
    <w:p w:rsidR="00AB2126" w:rsidRPr="00AD0E00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Pr="00AD0E00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VI</w:t>
      </w:r>
      <w:r w:rsidR="00AB2126" w:rsidRPr="00AD0E00">
        <w:rPr>
          <w:rFonts w:ascii="Arial" w:hAnsi="Arial"/>
          <w:sz w:val="22"/>
          <w:szCs w:val="22"/>
        </w:rPr>
        <w:t xml:space="preserve">. </w:t>
      </w:r>
      <w:r w:rsidR="00AB2126" w:rsidRPr="00AD0E00">
        <w:rPr>
          <w:rFonts w:ascii="Arial" w:hAnsi="Arial"/>
          <w:sz w:val="22"/>
          <w:szCs w:val="22"/>
        </w:rPr>
        <w:tab/>
        <w:t>Recipient Update</w:t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  <w:t>Arnold</w:t>
      </w:r>
    </w:p>
    <w:p w:rsidR="00006E21" w:rsidRPr="00AD0E00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VII.</w:t>
      </w:r>
      <w:r w:rsidRPr="00AD0E00">
        <w:rPr>
          <w:rFonts w:ascii="Arial" w:hAnsi="Arial"/>
          <w:sz w:val="22"/>
          <w:szCs w:val="22"/>
        </w:rPr>
        <w:tab/>
        <w:t>Lead Agency Update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Egner</w:t>
      </w:r>
    </w:p>
    <w:p w:rsidR="00E607E4" w:rsidRPr="00AD0E00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</w:p>
    <w:p w:rsidR="00743435" w:rsidRPr="00AD0E00" w:rsidRDefault="00E21EFC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114C2E">
        <w:rPr>
          <w:rFonts w:ascii="Arial" w:hAnsi="Arial"/>
          <w:sz w:val="22"/>
          <w:szCs w:val="22"/>
        </w:rPr>
        <w:t>.</w:t>
      </w:r>
      <w:r w:rsidR="00B440F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>Community Input/Announcements</w:t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  <w:t>Members</w:t>
      </w:r>
    </w:p>
    <w:p w:rsidR="00743435" w:rsidRPr="00AD0E00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AD0E00" w:rsidRDefault="00335C8F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21EFC">
        <w:rPr>
          <w:rFonts w:ascii="Arial" w:hAnsi="Arial"/>
          <w:sz w:val="22"/>
          <w:szCs w:val="22"/>
        </w:rPr>
        <w:t>X</w:t>
      </w:r>
      <w:bookmarkStart w:id="0" w:name="_GoBack"/>
      <w:bookmarkEnd w:id="0"/>
      <w:r w:rsidR="000D325E" w:rsidRPr="00AD0E00">
        <w:rPr>
          <w:rFonts w:ascii="Arial" w:hAnsi="Arial"/>
          <w:sz w:val="22"/>
          <w:szCs w:val="22"/>
        </w:rPr>
        <w:t>.</w:t>
      </w:r>
      <w:r w:rsidR="00B440F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>Adjournment</w:t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  <w:t>Chair</w:t>
      </w:r>
      <w:r w:rsidR="00273C31" w:rsidRPr="00AD0E00">
        <w:rPr>
          <w:rFonts w:ascii="Arial" w:hAnsi="Arial"/>
          <w:sz w:val="22"/>
          <w:szCs w:val="22"/>
        </w:rPr>
        <w:tab/>
      </w:r>
    </w:p>
    <w:p w:rsidR="008E17DE" w:rsidRPr="00AD0E00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AD0E00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AD0E00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Pr="00AD0E00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AD0E00">
        <w:rPr>
          <w:rFonts w:ascii="Arial" w:hAnsi="Arial" w:cs="Arial"/>
          <w:b/>
          <w:sz w:val="22"/>
          <w:szCs w:val="22"/>
        </w:rPr>
        <w:t>The Ryan White Care</w:t>
      </w:r>
      <w:r w:rsidR="006E27F6" w:rsidRPr="00AD0E00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 w:rsidRPr="00AD0E00">
        <w:rPr>
          <w:rFonts w:ascii="Arial" w:hAnsi="Arial" w:cs="Arial"/>
          <w:b/>
          <w:sz w:val="22"/>
          <w:szCs w:val="22"/>
        </w:rPr>
        <w:t xml:space="preserve"> </w:t>
      </w:r>
      <w:r w:rsidR="006A27E3">
        <w:rPr>
          <w:rFonts w:ascii="Arial" w:hAnsi="Arial" w:cs="Arial"/>
          <w:b/>
          <w:sz w:val="22"/>
          <w:szCs w:val="22"/>
        </w:rPr>
        <w:t>February 6</w:t>
      </w:r>
      <w:r w:rsidR="00AD0E00" w:rsidRPr="00AD0E00">
        <w:rPr>
          <w:rFonts w:ascii="Arial" w:hAnsi="Arial" w:cs="Arial"/>
          <w:b/>
          <w:sz w:val="22"/>
          <w:szCs w:val="22"/>
        </w:rPr>
        <w:t>,</w:t>
      </w:r>
      <w:r w:rsidR="009C54C3" w:rsidRPr="00AD0E00">
        <w:rPr>
          <w:rFonts w:ascii="Arial" w:hAnsi="Arial" w:cs="Arial"/>
          <w:b/>
          <w:sz w:val="22"/>
          <w:szCs w:val="22"/>
        </w:rPr>
        <w:t xml:space="preserve"> </w:t>
      </w:r>
      <w:r w:rsidR="006A27E3">
        <w:rPr>
          <w:rFonts w:ascii="Arial" w:hAnsi="Arial" w:cs="Arial"/>
          <w:b/>
          <w:sz w:val="22"/>
          <w:szCs w:val="22"/>
        </w:rPr>
        <w:t>2019</w:t>
      </w:r>
      <w:r w:rsidR="00C83B21" w:rsidRPr="00AD0E00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9C54C3" w:rsidRPr="00AD0E00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16" w:rsidRDefault="00E74416">
      <w:r>
        <w:separator/>
      </w:r>
    </w:p>
  </w:endnote>
  <w:endnote w:type="continuationSeparator" w:id="0">
    <w:p w:rsidR="00E74416" w:rsidRDefault="00E7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16" w:rsidRDefault="00E74416">
      <w:r>
        <w:separator/>
      </w:r>
    </w:p>
  </w:footnote>
  <w:footnote w:type="continuationSeparator" w:id="0">
    <w:p w:rsidR="00E74416" w:rsidRDefault="00E7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214DB"/>
    <w:rsid w:val="0012331A"/>
    <w:rsid w:val="00137AB5"/>
    <w:rsid w:val="00141DFA"/>
    <w:rsid w:val="0015396E"/>
    <w:rsid w:val="00160D23"/>
    <w:rsid w:val="00171D06"/>
    <w:rsid w:val="00174228"/>
    <w:rsid w:val="00177567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D6B"/>
    <w:rsid w:val="00345B31"/>
    <w:rsid w:val="00353D0E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83C09"/>
    <w:rsid w:val="00595C4E"/>
    <w:rsid w:val="005A6D87"/>
    <w:rsid w:val="005B47AF"/>
    <w:rsid w:val="005C0DD3"/>
    <w:rsid w:val="005C6C48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A23AD"/>
    <w:rsid w:val="00DB5B95"/>
    <w:rsid w:val="00DC0C3B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73C08"/>
    <w:rsid w:val="00E74416"/>
    <w:rsid w:val="00E83AB5"/>
    <w:rsid w:val="00E85002"/>
    <w:rsid w:val="00E92C8D"/>
    <w:rsid w:val="00E943D5"/>
    <w:rsid w:val="00EA184C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86972"/>
    <w:rsid w:val="00F955E4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23</cp:revision>
  <cp:lastPrinted>2013-07-08T14:36:00Z</cp:lastPrinted>
  <dcterms:created xsi:type="dcterms:W3CDTF">2018-07-23T13:00:00Z</dcterms:created>
  <dcterms:modified xsi:type="dcterms:W3CDTF">2018-11-19T13:44:00Z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