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152908DE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152908DF" w14:textId="5D1C758E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3243A1">
        <w:rPr>
          <w:rFonts w:ascii="Arial" w:hAnsi="Arial" w:cs="Arial"/>
          <w:b/>
          <w:bCs/>
          <w:sz w:val="22"/>
          <w:szCs w:val="22"/>
        </w:rPr>
        <w:t>FEBRUARY 28</w:t>
      </w:r>
      <w:r w:rsidR="008149B5">
        <w:rPr>
          <w:rFonts w:ascii="Arial" w:hAnsi="Arial" w:cs="Arial"/>
          <w:b/>
          <w:bCs/>
          <w:sz w:val="22"/>
          <w:szCs w:val="22"/>
        </w:rPr>
        <w:t>, 2019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4ECE905C" w:rsidR="00604EC5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3AEAA6B1" w14:textId="77777777" w:rsidR="00F410ED" w:rsidRDefault="00F410ED" w:rsidP="00F410ED">
      <w:pPr>
        <w:pStyle w:val="ListParagraph"/>
        <w:rPr>
          <w:rFonts w:ascii="Arial" w:hAnsi="Arial" w:cs="Arial"/>
          <w:sz w:val="22"/>
          <w:szCs w:val="22"/>
        </w:rPr>
      </w:pPr>
    </w:p>
    <w:p w14:paraId="658503AB" w14:textId="77777777" w:rsidR="00F410ED" w:rsidRPr="00FE75EB" w:rsidRDefault="00F410ED" w:rsidP="00F410ED">
      <w:pPr>
        <w:pStyle w:val="QuickI"/>
        <w:ind w:left="990"/>
        <w:rPr>
          <w:rFonts w:ascii="Arial" w:hAnsi="Arial" w:cs="Arial"/>
          <w:sz w:val="22"/>
          <w:szCs w:val="22"/>
        </w:rPr>
      </w:pP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A" w14:textId="57099989" w:rsidR="00762EE5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5008BD">
        <w:rPr>
          <w:rFonts w:ascii="Arial" w:hAnsi="Arial" w:cs="Arial"/>
          <w:b/>
          <w:bCs/>
          <w:sz w:val="22"/>
          <w:szCs w:val="22"/>
        </w:rPr>
        <w:t>January 24</w:t>
      </w:r>
      <w:r w:rsidR="00772F8F">
        <w:rPr>
          <w:rFonts w:ascii="Arial" w:hAnsi="Arial" w:cs="Arial"/>
          <w:b/>
          <w:bCs/>
          <w:sz w:val="22"/>
          <w:szCs w:val="22"/>
        </w:rPr>
        <w:t>, 201</w:t>
      </w:r>
      <w:r w:rsidR="005008BD">
        <w:rPr>
          <w:rFonts w:ascii="Arial" w:hAnsi="Arial" w:cs="Arial"/>
          <w:b/>
          <w:bCs/>
          <w:sz w:val="22"/>
          <w:szCs w:val="22"/>
        </w:rPr>
        <w:t>9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2653F051" w14:textId="7D371B34" w:rsidR="00F410ED" w:rsidRDefault="00F410ED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461B9A8B" w14:textId="77777777" w:rsidR="00F410ED" w:rsidRDefault="00F410ED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53EFF078" w14:textId="77777777" w:rsidR="008149B5" w:rsidRPr="008149B5" w:rsidRDefault="008149B5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42EB6920" w14:textId="2C049BB1" w:rsidR="00604EC5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Co-</w:t>
      </w:r>
      <w:r w:rsidR="00772F8F">
        <w:rPr>
          <w:rFonts w:ascii="Arial" w:hAnsi="Arial" w:cs="Arial"/>
          <w:sz w:val="22"/>
          <w:szCs w:val="22"/>
        </w:rPr>
        <w:t>Chair</w:t>
      </w:r>
    </w:p>
    <w:p w14:paraId="47D59CEF" w14:textId="68F2492D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1EE20B6" w14:textId="1769A609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4B13586C" w14:textId="40340711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6FFFD3B" w14:textId="45A2830B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068A2932" w14:textId="7D5B21BA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C29D01C" w14:textId="5B219F9B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3F4EA8E" w14:textId="55D71CFB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87FA964" w14:textId="149243DD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4A42234A" w14:textId="6650BBF3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424752F6" w14:textId="4546809B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CC0A0F6" w14:textId="44EBD15D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5CBA804" w14:textId="77777777" w:rsidR="00F410ED" w:rsidRPr="00FE75EB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152908ED" w14:textId="77777777"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14:paraId="26A82AE2" w14:textId="10F96305" w:rsidR="00604EC5" w:rsidRDefault="00FB38F0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Polk &amp; Pasco</w:t>
      </w:r>
      <w:r w:rsidR="009C2F41" w:rsidRPr="008149B5">
        <w:rPr>
          <w:rFonts w:ascii="Arial" w:hAnsi="Arial" w:cs="Arial"/>
          <w:sz w:val="22"/>
          <w:szCs w:val="22"/>
        </w:rPr>
        <w:t xml:space="preserve"> Meetings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49B5" w:rsidRPr="008149B5">
        <w:rPr>
          <w:rFonts w:ascii="Arial" w:hAnsi="Arial" w:cs="Arial"/>
          <w:sz w:val="22"/>
          <w:szCs w:val="22"/>
        </w:rPr>
        <w:tab/>
      </w:r>
      <w:r w:rsidR="008149B5" w:rsidRPr="008149B5">
        <w:rPr>
          <w:rFonts w:ascii="Arial" w:hAnsi="Arial" w:cs="Arial"/>
          <w:sz w:val="22"/>
          <w:szCs w:val="22"/>
        </w:rPr>
        <w:tab/>
      </w:r>
      <w:r w:rsidR="004C26A7" w:rsidRPr="008149B5">
        <w:rPr>
          <w:rFonts w:ascii="Arial" w:hAnsi="Arial" w:cs="Arial"/>
          <w:sz w:val="22"/>
          <w:szCs w:val="22"/>
        </w:rPr>
        <w:t>Members</w:t>
      </w:r>
    </w:p>
    <w:p w14:paraId="4A5867D2" w14:textId="3C93B530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099ABA5F" w14:textId="0FEC9060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016B7FC1" w14:textId="1410D08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641C9479" w14:textId="3778CB99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0278273" w14:textId="7777777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532E9F9C" w14:textId="77777777" w:rsidR="00AD2746" w:rsidRDefault="00AD2746" w:rsidP="00AD2746">
      <w:pPr>
        <w:pStyle w:val="ListParagraph"/>
        <w:rPr>
          <w:rFonts w:ascii="Arial" w:hAnsi="Arial" w:cs="Arial"/>
          <w:sz w:val="22"/>
          <w:szCs w:val="22"/>
        </w:rPr>
      </w:pPr>
    </w:p>
    <w:p w14:paraId="3160371A" w14:textId="25C2EADC" w:rsidR="00AD2746" w:rsidRDefault="00AD2746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Review Ryan</w:t>
      </w:r>
      <w:r w:rsidR="001050B5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Services and Testing Sites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41B8CA05" w14:textId="692B0252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2050232" w14:textId="0531FC0E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699F47ED" w14:textId="1E973AB2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AB39236" w14:textId="45FCE966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1292C859" w14:textId="241CAD1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7B290C04" w14:textId="70BEEC49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677BB004" w14:textId="0F1C8144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5397D230" w14:textId="02675608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515C152C" w14:textId="54A50F8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5B519704" w14:textId="641B60A6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0957A53D" w14:textId="026ABBFA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53BA1CBE" w14:textId="25ED8456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3FAA385" w14:textId="615FFBB5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A483927" w14:textId="77777777" w:rsidR="00F410ED" w:rsidRPr="00FE75EB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7FC5644E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52A60E0E" w14:textId="47760388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15724715" w14:textId="5C1DBFD4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7C5501A0" w14:textId="642C609E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1583733B" w14:textId="6EE84C23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60BDD346" w14:textId="6D5F084F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71CE9D68" w14:textId="1E798F6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387F1632" w14:textId="7E834358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0CBB763E" w14:textId="0EB3D1F6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238A8F01" w14:textId="77777777" w:rsidR="00F410ED" w:rsidRDefault="00F410ED" w:rsidP="00F410ED">
      <w:pPr>
        <w:widowControl w:val="0"/>
        <w:rPr>
          <w:rFonts w:ascii="Arial" w:hAnsi="Arial" w:cs="Arial"/>
          <w:sz w:val="22"/>
          <w:szCs w:val="22"/>
        </w:rPr>
      </w:pPr>
    </w:p>
    <w:p w14:paraId="152908F5" w14:textId="159CDB87" w:rsidR="00B67D75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3D9E8C6E" w14:textId="067E2F42" w:rsidR="00F410ED" w:rsidRDefault="00F410E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31E79B8B" w14:textId="1D46EF8D" w:rsidR="00F410ED" w:rsidRDefault="00F410E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4560B5B6" w14:textId="2A27D784" w:rsidR="00F410ED" w:rsidRDefault="00F410E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583B8F8" w14:textId="395BF004" w:rsidR="00F410ED" w:rsidRDefault="00F410E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7138ED7" w14:textId="77777777" w:rsidR="00F410ED" w:rsidRPr="009660E0" w:rsidRDefault="00F410E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45B8939" w:rsidR="00B67D75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26AC359D" w14:textId="37917CB6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636A2031" w14:textId="7961DBFA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3A410067" w14:textId="6AB94F8C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622DAFC9" w14:textId="0DBD8A83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3B778AEC" w14:textId="74195693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0B1B3340" w14:textId="2D89DCD1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1CE90B1B" w14:textId="335BC1BB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6224023E" w14:textId="1A76E02A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5D82645A" w14:textId="6E50BA44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2A06C049" w14:textId="600B747A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328062DC" w14:textId="025D530A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51475430" w14:textId="3875A010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138A6280" w14:textId="3EF1966D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5524A9D7" w14:textId="7A947990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2D088F10" w14:textId="3C651521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0CE8754C" w14:textId="4CE8A413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13EB40FA" w14:textId="432862A7" w:rsidR="00F410ED" w:rsidRDefault="00F410ED" w:rsidP="00604EC5">
      <w:pPr>
        <w:widowControl w:val="0"/>
        <w:rPr>
          <w:rFonts w:ascii="Arial" w:hAnsi="Arial" w:cs="Arial"/>
          <w:sz w:val="22"/>
          <w:szCs w:val="22"/>
        </w:rPr>
      </w:pPr>
    </w:p>
    <w:p w14:paraId="7F5D8478" w14:textId="77777777" w:rsidR="00F410ED" w:rsidRPr="009660E0" w:rsidRDefault="00F410ED" w:rsidP="00604EC5">
      <w:pPr>
        <w:widowContro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152908FC" w14:textId="12B94469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B67D75" w:rsidRPr="009660E0" w:rsidSect="0038473F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C3B4" w14:textId="77777777" w:rsidR="00A6456F" w:rsidRDefault="00A6456F">
      <w:r>
        <w:separator/>
      </w:r>
    </w:p>
  </w:endnote>
  <w:endnote w:type="continuationSeparator" w:id="0">
    <w:p w14:paraId="39507574" w14:textId="77777777" w:rsidR="00A6456F" w:rsidRDefault="00A6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71BF" w14:textId="77777777" w:rsidR="00A6456F" w:rsidRDefault="00A6456F">
      <w:r>
        <w:separator/>
      </w:r>
    </w:p>
  </w:footnote>
  <w:footnote w:type="continuationSeparator" w:id="0">
    <w:p w14:paraId="62D73E61" w14:textId="77777777" w:rsidR="00A6456F" w:rsidRDefault="00A6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050B5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08BD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7DE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0344"/>
    <w:rsid w:val="0080162D"/>
    <w:rsid w:val="008039FC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67A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456F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C7ABC"/>
    <w:rsid w:val="00AD2746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48FC"/>
    <w:rsid w:val="00C16456"/>
    <w:rsid w:val="00C168D4"/>
    <w:rsid w:val="00C249DA"/>
    <w:rsid w:val="00C32142"/>
    <w:rsid w:val="00C333BE"/>
    <w:rsid w:val="00C33501"/>
    <w:rsid w:val="00C427EE"/>
    <w:rsid w:val="00C53D4C"/>
    <w:rsid w:val="00C62B5F"/>
    <w:rsid w:val="00C6328B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0ED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38F0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Richards</dc:creator>
  <cp:lastModifiedBy>Katie Scussel</cp:lastModifiedBy>
  <cp:revision>9</cp:revision>
  <cp:lastPrinted>2015-10-01T16:26:00Z</cp:lastPrinted>
  <dcterms:created xsi:type="dcterms:W3CDTF">2019-02-14T21:27:00Z</dcterms:created>
  <dcterms:modified xsi:type="dcterms:W3CDTF">2019-02-27T21:03:00Z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