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0152CC4C" wp14:editId="607437F4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085B90">
        <w:rPr>
          <w:rFonts w:ascii="Arial" w:hAnsi="Arial"/>
          <w:b/>
          <w:sz w:val="22"/>
          <w:szCs w:val="22"/>
        </w:rPr>
        <w:t>FEBRUARY 14</w:t>
      </w:r>
      <w:r w:rsidR="006A27E3">
        <w:rPr>
          <w:rFonts w:ascii="Arial" w:hAnsi="Arial"/>
          <w:b/>
          <w:sz w:val="22"/>
          <w:szCs w:val="22"/>
        </w:rPr>
        <w:t>, 2019</w:t>
      </w: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:rsidR="00273C31" w:rsidRPr="00AD0E00" w:rsidRDefault="00273C31">
      <w:pPr>
        <w:widowControl w:val="0"/>
        <w:rPr>
          <w:rFonts w:ascii="Arial" w:hAnsi="Arial"/>
        </w:rPr>
      </w:pPr>
    </w:p>
    <w:p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AD0E00">
        <w:rPr>
          <w:rFonts w:ascii="Arial" w:hAnsi="Arial"/>
          <w:b/>
          <w:sz w:val="20"/>
          <w:u w:val="single"/>
        </w:rPr>
        <w:t>AGENDA</w:t>
      </w:r>
    </w:p>
    <w:p w:rsidR="00273C31" w:rsidRPr="00AD0E00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Call to Order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Chair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Roll Call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Staff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Changes to Agenda</w:t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sz w:val="22"/>
          <w:szCs w:val="22"/>
        </w:rPr>
        <w:tab/>
        <w:t>Members</w:t>
      </w:r>
    </w:p>
    <w:p w:rsidR="00273C31" w:rsidRPr="00AD0E00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AD0E00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AD0E00">
        <w:rPr>
          <w:rFonts w:ascii="Arial" w:hAnsi="Arial" w:cs="Arial"/>
          <w:b/>
          <w:sz w:val="22"/>
          <w:szCs w:val="22"/>
        </w:rPr>
        <w:t>Adoption of Minutes</w:t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  <w:t>Chair</w:t>
      </w:r>
    </w:p>
    <w:p w:rsidR="00E05235" w:rsidRPr="00AD0E00" w:rsidRDefault="00CD7F96" w:rsidP="00A83C41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</w:r>
      <w:r w:rsidR="00085B90">
        <w:rPr>
          <w:rFonts w:ascii="Arial" w:hAnsi="Arial"/>
          <w:b/>
          <w:sz w:val="22"/>
          <w:szCs w:val="22"/>
        </w:rPr>
        <w:t>January 10, 2019</w:t>
      </w:r>
      <w:r w:rsidR="00E05235" w:rsidRPr="00AD0E00">
        <w:rPr>
          <w:rFonts w:ascii="Arial" w:hAnsi="Arial"/>
          <w:sz w:val="22"/>
          <w:szCs w:val="22"/>
        </w:rPr>
        <w:tab/>
      </w:r>
      <w:r w:rsidR="00E05235" w:rsidRPr="00AD0E00">
        <w:rPr>
          <w:rFonts w:ascii="Arial" w:hAnsi="Arial"/>
          <w:sz w:val="22"/>
          <w:szCs w:val="22"/>
        </w:rPr>
        <w:tab/>
      </w:r>
      <w:r w:rsidR="00E05235" w:rsidRPr="00AD0E00">
        <w:rPr>
          <w:rFonts w:ascii="Arial" w:hAnsi="Arial"/>
          <w:sz w:val="22"/>
          <w:szCs w:val="22"/>
        </w:rPr>
        <w:tab/>
      </w:r>
    </w:p>
    <w:p w:rsidR="00273C31" w:rsidRPr="00AD0E00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AD0E00" w:rsidRDefault="00273C31" w:rsidP="00D94506">
      <w:pPr>
        <w:widowControl w:val="0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D0E00">
        <w:rPr>
          <w:rFonts w:ascii="Arial" w:hAnsi="Arial" w:cs="Arial"/>
          <w:sz w:val="22"/>
          <w:szCs w:val="22"/>
        </w:rPr>
        <w:t>Care Council Report</w:t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Pr="00AD0E00">
        <w:rPr>
          <w:rFonts w:ascii="Arial" w:hAnsi="Arial" w:cs="Arial"/>
          <w:sz w:val="22"/>
          <w:szCs w:val="22"/>
        </w:rPr>
        <w:tab/>
      </w:r>
      <w:r w:rsidR="00743435" w:rsidRPr="00AD0E00">
        <w:rPr>
          <w:rFonts w:ascii="Arial" w:hAnsi="Arial" w:cs="Arial"/>
          <w:sz w:val="22"/>
          <w:szCs w:val="22"/>
        </w:rPr>
        <w:t>Co-</w:t>
      </w:r>
      <w:r w:rsidR="006B0765" w:rsidRPr="00AD0E00">
        <w:rPr>
          <w:rFonts w:ascii="Arial" w:hAnsi="Arial" w:cs="Arial"/>
          <w:sz w:val="22"/>
          <w:szCs w:val="22"/>
        </w:rPr>
        <w:t>Chair</w:t>
      </w:r>
    </w:p>
    <w:p w:rsidR="00AB2126" w:rsidRPr="00AD0E00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>VI</w:t>
      </w:r>
      <w:r w:rsidR="00AB2126" w:rsidRPr="00AD0E00">
        <w:rPr>
          <w:rFonts w:ascii="Arial" w:hAnsi="Arial"/>
          <w:sz w:val="22"/>
          <w:szCs w:val="22"/>
        </w:rPr>
        <w:t xml:space="preserve">. </w:t>
      </w:r>
      <w:r w:rsidR="00AB2126" w:rsidRPr="00AD0E00">
        <w:rPr>
          <w:rFonts w:ascii="Arial" w:hAnsi="Arial"/>
          <w:sz w:val="22"/>
          <w:szCs w:val="22"/>
        </w:rPr>
        <w:tab/>
        <w:t>Recipient Update</w:t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</w:r>
      <w:r w:rsidR="00AB2126" w:rsidRPr="00AD0E00">
        <w:rPr>
          <w:rFonts w:ascii="Arial" w:hAnsi="Arial"/>
          <w:sz w:val="22"/>
          <w:szCs w:val="22"/>
        </w:rPr>
        <w:tab/>
        <w:t>Arnold</w:t>
      </w:r>
    </w:p>
    <w:p w:rsidR="003F591D" w:rsidRDefault="003F591D" w:rsidP="00D94506">
      <w:pPr>
        <w:widowControl w:val="0"/>
        <w:rPr>
          <w:rFonts w:ascii="Arial" w:hAnsi="Arial"/>
          <w:sz w:val="22"/>
          <w:szCs w:val="22"/>
        </w:rPr>
      </w:pPr>
    </w:p>
    <w:p w:rsidR="00EB2534" w:rsidRDefault="003F591D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 xml:space="preserve">Part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Expenditure Report</w:t>
      </w:r>
      <w:r w:rsidR="00EB2534">
        <w:rPr>
          <w:rFonts w:ascii="Arial" w:hAnsi="Arial"/>
          <w:sz w:val="22"/>
          <w:szCs w:val="22"/>
        </w:rPr>
        <w:tab/>
      </w:r>
      <w:r w:rsidR="00EB2534">
        <w:rPr>
          <w:rFonts w:ascii="Arial" w:hAnsi="Arial"/>
          <w:sz w:val="22"/>
          <w:szCs w:val="22"/>
        </w:rPr>
        <w:tab/>
      </w:r>
      <w:r w:rsidR="00EB253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3683B">
        <w:rPr>
          <w:rFonts w:ascii="Arial" w:hAnsi="Arial"/>
          <w:sz w:val="22"/>
          <w:szCs w:val="22"/>
        </w:rPr>
        <w:t>Arnold</w:t>
      </w:r>
    </w:p>
    <w:p w:rsidR="00006E21" w:rsidRPr="00AD0E00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C3683B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006E21" w:rsidRPr="00AD0E00">
        <w:rPr>
          <w:rFonts w:ascii="Arial" w:hAnsi="Arial"/>
          <w:sz w:val="22"/>
          <w:szCs w:val="22"/>
        </w:rPr>
        <w:t>.</w:t>
      </w:r>
      <w:r w:rsidR="00006E21" w:rsidRPr="00AD0E00">
        <w:rPr>
          <w:rFonts w:ascii="Arial" w:hAnsi="Arial"/>
          <w:sz w:val="22"/>
          <w:szCs w:val="22"/>
        </w:rPr>
        <w:tab/>
        <w:t>Lead Agency Update</w:t>
      </w:r>
      <w:r w:rsidR="00006E21" w:rsidRPr="00AD0E00">
        <w:rPr>
          <w:rFonts w:ascii="Arial" w:hAnsi="Arial"/>
          <w:sz w:val="22"/>
          <w:szCs w:val="22"/>
        </w:rPr>
        <w:tab/>
      </w:r>
      <w:r w:rsidR="00006E21" w:rsidRPr="00AD0E00">
        <w:rPr>
          <w:rFonts w:ascii="Arial" w:hAnsi="Arial"/>
          <w:sz w:val="22"/>
          <w:szCs w:val="22"/>
        </w:rPr>
        <w:tab/>
      </w:r>
      <w:r w:rsidR="00006E21" w:rsidRPr="00AD0E00">
        <w:rPr>
          <w:rFonts w:ascii="Arial" w:hAnsi="Arial"/>
          <w:sz w:val="22"/>
          <w:szCs w:val="22"/>
        </w:rPr>
        <w:tab/>
      </w:r>
      <w:r w:rsidR="00006E21" w:rsidRPr="00AD0E00">
        <w:rPr>
          <w:rFonts w:ascii="Arial" w:hAnsi="Arial"/>
          <w:sz w:val="22"/>
          <w:szCs w:val="22"/>
        </w:rPr>
        <w:tab/>
      </w:r>
      <w:r w:rsidR="00006E21" w:rsidRPr="00AD0E00">
        <w:rPr>
          <w:rFonts w:ascii="Arial" w:hAnsi="Arial"/>
          <w:sz w:val="22"/>
          <w:szCs w:val="22"/>
        </w:rPr>
        <w:tab/>
      </w:r>
      <w:r w:rsidR="00006E21" w:rsidRPr="00AD0E00">
        <w:rPr>
          <w:rFonts w:ascii="Arial" w:hAnsi="Arial"/>
          <w:sz w:val="22"/>
          <w:szCs w:val="22"/>
        </w:rPr>
        <w:tab/>
      </w:r>
      <w:r w:rsidR="00006E21" w:rsidRPr="00AD0E00">
        <w:rPr>
          <w:rFonts w:ascii="Arial" w:hAnsi="Arial"/>
          <w:sz w:val="22"/>
          <w:szCs w:val="22"/>
        </w:rPr>
        <w:tab/>
      </w:r>
      <w:proofErr w:type="spellStart"/>
      <w:r w:rsidR="00006E21" w:rsidRPr="00AD0E00">
        <w:rPr>
          <w:rFonts w:ascii="Arial" w:hAnsi="Arial"/>
          <w:sz w:val="22"/>
          <w:szCs w:val="22"/>
        </w:rPr>
        <w:t>Egner</w:t>
      </w:r>
      <w:proofErr w:type="spellEnd"/>
    </w:p>
    <w:p w:rsidR="003F591D" w:rsidRDefault="003F591D" w:rsidP="00D94506">
      <w:pPr>
        <w:widowControl w:val="0"/>
        <w:rPr>
          <w:rFonts w:ascii="Arial" w:hAnsi="Arial"/>
          <w:sz w:val="22"/>
          <w:szCs w:val="22"/>
        </w:rPr>
      </w:pPr>
    </w:p>
    <w:p w:rsidR="003F591D" w:rsidRDefault="00C3683B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3F591D">
        <w:rPr>
          <w:rFonts w:ascii="Arial" w:hAnsi="Arial"/>
          <w:sz w:val="22"/>
          <w:szCs w:val="22"/>
        </w:rPr>
        <w:tab/>
      </w:r>
      <w:bookmarkStart w:id="0" w:name="_GoBack"/>
      <w:r w:rsidR="003F591D" w:rsidRPr="00840341">
        <w:rPr>
          <w:rFonts w:ascii="Arial" w:hAnsi="Arial"/>
          <w:b/>
          <w:sz w:val="22"/>
          <w:szCs w:val="22"/>
        </w:rPr>
        <w:t>Part B Reallocations</w:t>
      </w:r>
      <w:r w:rsidR="003F591D" w:rsidRPr="00840341">
        <w:rPr>
          <w:rFonts w:ascii="Arial" w:hAnsi="Arial"/>
          <w:b/>
          <w:sz w:val="22"/>
          <w:szCs w:val="22"/>
        </w:rPr>
        <w:tab/>
      </w:r>
      <w:bookmarkEnd w:id="0"/>
      <w:r w:rsidR="003F591D">
        <w:rPr>
          <w:rFonts w:ascii="Arial" w:hAnsi="Arial"/>
          <w:sz w:val="22"/>
          <w:szCs w:val="22"/>
        </w:rPr>
        <w:tab/>
      </w:r>
      <w:r w:rsidR="003F591D">
        <w:rPr>
          <w:rFonts w:ascii="Arial" w:hAnsi="Arial"/>
          <w:sz w:val="22"/>
          <w:szCs w:val="22"/>
        </w:rPr>
        <w:tab/>
      </w:r>
      <w:r w:rsidR="003F591D">
        <w:rPr>
          <w:rFonts w:ascii="Arial" w:hAnsi="Arial"/>
          <w:sz w:val="22"/>
          <w:szCs w:val="22"/>
        </w:rPr>
        <w:tab/>
      </w:r>
      <w:r w:rsidR="003F591D">
        <w:rPr>
          <w:rFonts w:ascii="Arial" w:hAnsi="Arial"/>
          <w:sz w:val="22"/>
          <w:szCs w:val="22"/>
        </w:rPr>
        <w:tab/>
      </w:r>
      <w:r w:rsidR="003F591D">
        <w:rPr>
          <w:rFonts w:ascii="Arial" w:hAnsi="Arial"/>
          <w:sz w:val="22"/>
          <w:szCs w:val="22"/>
        </w:rPr>
        <w:tab/>
      </w:r>
      <w:r w:rsidR="008367E8">
        <w:rPr>
          <w:rFonts w:ascii="Arial" w:hAnsi="Arial"/>
          <w:sz w:val="22"/>
          <w:szCs w:val="22"/>
        </w:rPr>
        <w:tab/>
      </w:r>
      <w:proofErr w:type="spellStart"/>
      <w:r w:rsidR="003F591D">
        <w:rPr>
          <w:rFonts w:ascii="Arial" w:hAnsi="Arial"/>
          <w:sz w:val="22"/>
          <w:szCs w:val="22"/>
        </w:rPr>
        <w:t>Egner</w:t>
      </w:r>
      <w:proofErr w:type="spellEnd"/>
    </w:p>
    <w:p w:rsidR="00E607E4" w:rsidRPr="00AD0E00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</w:p>
    <w:p w:rsidR="00743435" w:rsidRPr="00AD0E00" w:rsidRDefault="003F591D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114C2E">
        <w:rPr>
          <w:rFonts w:ascii="Arial" w:hAnsi="Arial"/>
          <w:sz w:val="22"/>
          <w:szCs w:val="22"/>
        </w:rPr>
        <w:t>.</w:t>
      </w:r>
      <w:r w:rsidR="00B440F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>Community Input/Announcements</w:t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  <w:t>Members</w:t>
      </w:r>
    </w:p>
    <w:p w:rsidR="00743435" w:rsidRPr="00AD0E00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AD0E00" w:rsidRDefault="00E21EFC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3F591D">
        <w:rPr>
          <w:rFonts w:ascii="Arial" w:hAnsi="Arial"/>
          <w:sz w:val="22"/>
          <w:szCs w:val="22"/>
        </w:rPr>
        <w:t>I</w:t>
      </w:r>
      <w:r w:rsidR="000D325E" w:rsidRPr="00AD0E00">
        <w:rPr>
          <w:rFonts w:ascii="Arial" w:hAnsi="Arial"/>
          <w:sz w:val="22"/>
          <w:szCs w:val="22"/>
        </w:rPr>
        <w:t>.</w:t>
      </w:r>
      <w:r w:rsidR="00B440F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>Adjournment</w:t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</w:r>
      <w:r w:rsidR="00273C31" w:rsidRPr="00AD0E00">
        <w:rPr>
          <w:rFonts w:ascii="Arial" w:hAnsi="Arial"/>
          <w:sz w:val="22"/>
          <w:szCs w:val="22"/>
        </w:rPr>
        <w:tab/>
        <w:t>Chair</w:t>
      </w:r>
      <w:r w:rsidR="00273C31" w:rsidRPr="00AD0E00">
        <w:rPr>
          <w:rFonts w:ascii="Arial" w:hAnsi="Arial"/>
          <w:sz w:val="22"/>
          <w:szCs w:val="22"/>
        </w:rPr>
        <w:tab/>
      </w:r>
    </w:p>
    <w:p w:rsidR="008E17DE" w:rsidRPr="00AD0E00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AD0E00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AD0E00" w:rsidRDefault="008E17DE">
      <w:pPr>
        <w:widowControl w:val="0"/>
        <w:rPr>
          <w:rFonts w:ascii="Arial" w:hAnsi="Arial"/>
          <w:sz w:val="22"/>
          <w:szCs w:val="22"/>
        </w:rPr>
      </w:pPr>
    </w:p>
    <w:p w:rsidR="00085B90" w:rsidRPr="00085B90" w:rsidRDefault="00085B90" w:rsidP="00085B90">
      <w:pPr>
        <w:ind w:firstLine="720"/>
        <w:jc w:val="center"/>
        <w:rPr>
          <w:rFonts w:ascii="Arial" w:hAnsi="Arial" w:cs="Arial"/>
          <w:b/>
          <w:color w:val="000000"/>
          <w:szCs w:val="24"/>
        </w:rPr>
      </w:pPr>
      <w:r w:rsidRPr="00085B90">
        <w:rPr>
          <w:rFonts w:ascii="Arial" w:hAnsi="Arial" w:cs="Arial"/>
          <w:b/>
          <w:color w:val="000000"/>
          <w:szCs w:val="24"/>
        </w:rPr>
        <w:t>The next Care Council meeting will be held on March 6, 2019 from 1:30pm- 3:30pm at the Hillsborough County Center, Floor 26</w:t>
      </w:r>
      <w:r w:rsidRPr="00085B90">
        <w:rPr>
          <w:rFonts w:ascii="Arial" w:hAnsi="Arial" w:cs="Arial"/>
          <w:b/>
          <w:color w:val="000000"/>
          <w:szCs w:val="24"/>
          <w:vertAlign w:val="superscript"/>
        </w:rPr>
        <w:t>th</w:t>
      </w:r>
      <w:r w:rsidRPr="00085B90">
        <w:rPr>
          <w:rFonts w:ascii="Arial" w:hAnsi="Arial" w:cs="Arial"/>
          <w:b/>
          <w:color w:val="000000"/>
          <w:szCs w:val="24"/>
        </w:rPr>
        <w:t xml:space="preserve"> Rooms 26A and 26B, located at 601 E. Kennedy Blvd, Tampa, FL 33602. Please park in the County Center parking garage - all parking will be validated (no cost to you).</w:t>
      </w:r>
    </w:p>
    <w:p w:rsidR="009C54C3" w:rsidRPr="00AD0E00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0A" w:rsidRDefault="001A2E0A">
      <w:r>
        <w:separator/>
      </w:r>
    </w:p>
  </w:endnote>
  <w:endnote w:type="continuationSeparator" w:id="0">
    <w:p w:rsidR="001A2E0A" w:rsidRDefault="001A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0A" w:rsidRDefault="001A2E0A">
      <w:r>
        <w:separator/>
      </w:r>
    </w:p>
  </w:footnote>
  <w:footnote w:type="continuationSeparator" w:id="0">
    <w:p w:rsidR="001A2E0A" w:rsidRDefault="001A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214DB"/>
    <w:rsid w:val="0012331A"/>
    <w:rsid w:val="00137AB5"/>
    <w:rsid w:val="00141DFA"/>
    <w:rsid w:val="0015396E"/>
    <w:rsid w:val="00160D23"/>
    <w:rsid w:val="00171D06"/>
    <w:rsid w:val="00174228"/>
    <w:rsid w:val="00177567"/>
    <w:rsid w:val="001956EC"/>
    <w:rsid w:val="0019654C"/>
    <w:rsid w:val="00196BEA"/>
    <w:rsid w:val="001A0B4E"/>
    <w:rsid w:val="001A24FF"/>
    <w:rsid w:val="001A2E0A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D6B"/>
    <w:rsid w:val="00345B31"/>
    <w:rsid w:val="00353D0E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83C09"/>
    <w:rsid w:val="00595C4E"/>
    <w:rsid w:val="005A6D87"/>
    <w:rsid w:val="005B47AF"/>
    <w:rsid w:val="005C0DD3"/>
    <w:rsid w:val="005C17A0"/>
    <w:rsid w:val="005C6C48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2EE6"/>
    <w:rsid w:val="009C3738"/>
    <w:rsid w:val="009C54C3"/>
    <w:rsid w:val="009C69D1"/>
    <w:rsid w:val="009C6CA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6355"/>
    <w:rsid w:val="00CC223A"/>
    <w:rsid w:val="00CC411F"/>
    <w:rsid w:val="00CC42C6"/>
    <w:rsid w:val="00CC5C23"/>
    <w:rsid w:val="00CC69B9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3C08"/>
    <w:rsid w:val="00E74416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0241A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86972"/>
    <w:rsid w:val="00F955E4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30</cp:revision>
  <cp:lastPrinted>2013-07-08T14:36:00Z</cp:lastPrinted>
  <dcterms:created xsi:type="dcterms:W3CDTF">2018-07-23T13:00:00Z</dcterms:created>
  <dcterms:modified xsi:type="dcterms:W3CDTF">2019-01-31T14:17:00Z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