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908DB" w14:textId="77777777"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 wp14:anchorId="152908FD" wp14:editId="152908FE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908DC" w14:textId="77777777" w:rsidR="00B67D75" w:rsidRPr="009660E0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WEST CENTRAL FLORIDA RYAN WHITE CARE COUNCIL</w:t>
      </w:r>
    </w:p>
    <w:p w14:paraId="152908DD" w14:textId="77777777" w:rsidR="00B67D75" w:rsidRPr="009660E0" w:rsidRDefault="00B67D75" w:rsidP="00094DE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COMMUNITY ADVISORY COMMITTEE</w:t>
      </w:r>
    </w:p>
    <w:p w14:paraId="152908DE" w14:textId="064281C4" w:rsidR="00B67D75" w:rsidRDefault="00804FC6" w:rsidP="00C33501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POSITIVELY U – WINTER HAVEN</w:t>
      </w:r>
    </w:p>
    <w:p w14:paraId="4078DF32" w14:textId="5121FB64" w:rsidR="00804FC6" w:rsidRDefault="008C4376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340 1</w:t>
      </w:r>
      <w:r w:rsidRPr="008C4376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STREET SOUTH</w:t>
      </w:r>
    </w:p>
    <w:p w14:paraId="1FB60CD0" w14:textId="5B18DA1D" w:rsidR="008C4376" w:rsidRPr="009660E0" w:rsidRDefault="008C4376" w:rsidP="00C33501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WINTER HAVEN, FL 33880</w:t>
      </w:r>
    </w:p>
    <w:p w14:paraId="152908DF" w14:textId="7A20FECD" w:rsidR="00B67D75" w:rsidRPr="009660E0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 xml:space="preserve">THURSDAY, </w:t>
      </w:r>
      <w:r w:rsidR="000A7840">
        <w:rPr>
          <w:rFonts w:ascii="Arial" w:hAnsi="Arial" w:cs="Arial"/>
          <w:b/>
          <w:bCs/>
          <w:sz w:val="22"/>
          <w:szCs w:val="22"/>
        </w:rPr>
        <w:t>MARCH 28</w:t>
      </w:r>
      <w:r w:rsidR="008149B5">
        <w:rPr>
          <w:rFonts w:ascii="Arial" w:hAnsi="Arial" w:cs="Arial"/>
          <w:b/>
          <w:bCs/>
          <w:sz w:val="22"/>
          <w:szCs w:val="22"/>
        </w:rPr>
        <w:t>, 2019</w:t>
      </w:r>
      <w:r w:rsidRPr="009660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152908E0" w14:textId="6FA0A716" w:rsidR="00B67D75" w:rsidRPr="009660E0" w:rsidRDefault="00772F8F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1:3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 - 3:</w:t>
      </w:r>
      <w:r w:rsidR="003243A1">
        <w:rPr>
          <w:rFonts w:ascii="Arial" w:hAnsi="Arial" w:cs="Arial"/>
          <w:b/>
          <w:bCs/>
          <w:sz w:val="22"/>
          <w:szCs w:val="22"/>
        </w:rPr>
        <w:t>0</w:t>
      </w:r>
      <w:r w:rsidR="00B67D75" w:rsidRPr="009660E0">
        <w:rPr>
          <w:rFonts w:ascii="Arial" w:hAnsi="Arial" w:cs="Arial"/>
          <w:b/>
          <w:bCs/>
          <w:sz w:val="22"/>
          <w:szCs w:val="22"/>
        </w:rPr>
        <w:t>0 P.M.</w:t>
      </w:r>
    </w:p>
    <w:p w14:paraId="152908E1" w14:textId="77777777" w:rsidR="00B67D75" w:rsidRPr="009660E0" w:rsidRDefault="00B67D75">
      <w:pPr>
        <w:widowControl w:val="0"/>
        <w:tabs>
          <w:tab w:val="center" w:pos="4680"/>
        </w:tabs>
        <w:rPr>
          <w:rFonts w:ascii="Trebuchet MS" w:hAnsi="Trebuchet MS" w:cs="Trebuchet MS"/>
          <w:sz w:val="22"/>
          <w:szCs w:val="22"/>
        </w:rPr>
      </w:pPr>
    </w:p>
    <w:p w14:paraId="152908E2" w14:textId="77777777" w:rsidR="00B67D75" w:rsidRPr="009660E0" w:rsidRDefault="00B67D75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b/>
          <w:bCs/>
          <w:sz w:val="22"/>
          <w:szCs w:val="22"/>
          <w:u w:val="single"/>
        </w:rPr>
        <w:t>AGENDA</w:t>
      </w:r>
    </w:p>
    <w:p w14:paraId="152908E3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Call to Order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152908E4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5" w14:textId="77777777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Roll Call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Staff</w:t>
      </w:r>
    </w:p>
    <w:p w14:paraId="152908E6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A06EAF6" w14:textId="309BB028" w:rsidR="00604EC5" w:rsidRPr="00FE75EB" w:rsidRDefault="00B67D75" w:rsidP="00604EC5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Changes to Agenda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</w:t>
      </w:r>
    </w:p>
    <w:p w14:paraId="152908E8" w14:textId="77777777" w:rsidR="00B67D75" w:rsidRPr="009660E0" w:rsidRDefault="00B67D75" w:rsidP="005C0DD3">
      <w:pPr>
        <w:pStyle w:val="QuickI"/>
        <w:rPr>
          <w:rFonts w:ascii="Arial" w:hAnsi="Arial" w:cs="Arial"/>
          <w:sz w:val="22"/>
          <w:szCs w:val="22"/>
        </w:rPr>
      </w:pPr>
    </w:p>
    <w:p w14:paraId="152908E9" w14:textId="600E3C70" w:rsidR="00B67D75" w:rsidRPr="009660E0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b/>
          <w:bCs/>
          <w:sz w:val="22"/>
          <w:szCs w:val="22"/>
        </w:rPr>
        <w:t>Adoption of Minutes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</w:p>
    <w:p w14:paraId="32F70CEA" w14:textId="77777777" w:rsidR="007D632C" w:rsidRDefault="00B84D92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9D5226">
        <w:rPr>
          <w:rFonts w:ascii="Arial" w:hAnsi="Arial" w:cs="Arial"/>
          <w:b/>
          <w:bCs/>
          <w:sz w:val="22"/>
          <w:szCs w:val="22"/>
        </w:rPr>
        <w:t>January 24, 2019</w:t>
      </w:r>
      <w:r w:rsidR="00772F8F">
        <w:rPr>
          <w:rFonts w:ascii="Arial" w:hAnsi="Arial" w:cs="Arial"/>
          <w:b/>
          <w:bCs/>
          <w:sz w:val="22"/>
          <w:szCs w:val="22"/>
        </w:rPr>
        <w:t xml:space="preserve"> </w:t>
      </w:r>
      <w:r w:rsidR="00772F8F">
        <w:rPr>
          <w:rFonts w:ascii="Arial" w:hAnsi="Arial" w:cs="Arial"/>
          <w:bCs/>
          <w:sz w:val="22"/>
          <w:szCs w:val="22"/>
        </w:rPr>
        <w:t>(Attachment)</w:t>
      </w:r>
      <w:r w:rsidR="00772F8F">
        <w:rPr>
          <w:rFonts w:ascii="Arial" w:hAnsi="Arial" w:cs="Arial"/>
          <w:bCs/>
          <w:sz w:val="22"/>
          <w:szCs w:val="22"/>
        </w:rPr>
        <w:tab/>
      </w:r>
    </w:p>
    <w:p w14:paraId="1E33347B" w14:textId="69DBDE96" w:rsidR="00604EC5" w:rsidRPr="009D5226" w:rsidRDefault="00772F8F" w:rsidP="009D5226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z w:val="22"/>
          <w:szCs w:val="22"/>
        </w:rPr>
        <w:tab/>
      </w:r>
    </w:p>
    <w:p w14:paraId="152908EB" w14:textId="0A22E4EF" w:rsidR="0031635E" w:rsidRDefault="008149B5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84D92">
        <w:rPr>
          <w:rFonts w:ascii="Arial" w:hAnsi="Arial" w:cs="Arial"/>
          <w:sz w:val="22"/>
          <w:szCs w:val="22"/>
        </w:rPr>
        <w:tab/>
      </w:r>
      <w:r w:rsidR="009D5226">
        <w:rPr>
          <w:rFonts w:ascii="Arial" w:hAnsi="Arial" w:cs="Arial"/>
          <w:b/>
          <w:sz w:val="22"/>
          <w:szCs w:val="22"/>
        </w:rPr>
        <w:t>February 28, 2019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(Attachment)</w:t>
      </w:r>
    </w:p>
    <w:p w14:paraId="53EFF078" w14:textId="77777777" w:rsidR="008149B5" w:rsidRPr="008149B5" w:rsidRDefault="008149B5" w:rsidP="0031635E">
      <w:pPr>
        <w:widowControl w:val="0"/>
        <w:tabs>
          <w:tab w:val="num" w:pos="720"/>
        </w:tabs>
        <w:rPr>
          <w:rFonts w:ascii="Arial" w:hAnsi="Arial" w:cs="Arial"/>
          <w:sz w:val="22"/>
          <w:szCs w:val="22"/>
        </w:rPr>
      </w:pPr>
    </w:p>
    <w:p w14:paraId="42EB6920" w14:textId="0756723C" w:rsidR="00604EC5" w:rsidRPr="00FE75E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Care Council Report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772F8F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="00836A41">
        <w:rPr>
          <w:rFonts w:ascii="Arial" w:hAnsi="Arial" w:cs="Arial"/>
          <w:sz w:val="22"/>
          <w:szCs w:val="22"/>
        </w:rPr>
        <w:t>Co-</w:t>
      </w:r>
      <w:r w:rsidR="00772F8F">
        <w:rPr>
          <w:rFonts w:ascii="Arial" w:hAnsi="Arial" w:cs="Arial"/>
          <w:sz w:val="22"/>
          <w:szCs w:val="22"/>
        </w:rPr>
        <w:t>Chair</w:t>
      </w:r>
    </w:p>
    <w:p w14:paraId="240C1003" w14:textId="77777777" w:rsidR="00604EC5" w:rsidRPr="009660E0" w:rsidRDefault="00604EC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152908F4" w14:textId="093B2B2B" w:rsidR="00B67D75" w:rsidRDefault="00772F8F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Client/</w:t>
      </w:r>
      <w:r w:rsidR="00B67D75" w:rsidRPr="009660E0">
        <w:rPr>
          <w:rFonts w:ascii="Arial" w:hAnsi="Arial" w:cs="Arial"/>
          <w:sz w:val="22"/>
          <w:szCs w:val="22"/>
        </w:rPr>
        <w:t>C</w:t>
      </w:r>
      <w:r w:rsidR="006A140F" w:rsidRPr="009660E0">
        <w:rPr>
          <w:rFonts w:ascii="Arial" w:hAnsi="Arial" w:cs="Arial"/>
          <w:sz w:val="22"/>
          <w:szCs w:val="22"/>
        </w:rPr>
        <w:t>ommunity</w:t>
      </w:r>
      <w:r w:rsidR="00B67D75" w:rsidRPr="009660E0">
        <w:rPr>
          <w:rFonts w:ascii="Arial" w:hAnsi="Arial" w:cs="Arial"/>
          <w:sz w:val="22"/>
          <w:szCs w:val="22"/>
        </w:rPr>
        <w:t xml:space="preserve"> Input</w:t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6A140F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ab/>
      </w:r>
      <w:r w:rsidR="004C26A7" w:rsidRPr="009660E0">
        <w:rPr>
          <w:rFonts w:ascii="Arial" w:hAnsi="Arial" w:cs="Arial"/>
          <w:sz w:val="22"/>
          <w:szCs w:val="22"/>
        </w:rPr>
        <w:tab/>
      </w:r>
      <w:r w:rsidR="00B67D75" w:rsidRPr="009660E0">
        <w:rPr>
          <w:rFonts w:ascii="Arial" w:hAnsi="Arial" w:cs="Arial"/>
          <w:sz w:val="22"/>
          <w:szCs w:val="22"/>
        </w:rPr>
        <w:t>Members</w:t>
      </w:r>
    </w:p>
    <w:p w14:paraId="4D65F15B" w14:textId="77777777" w:rsidR="0017665D" w:rsidRDefault="0017665D" w:rsidP="0017665D">
      <w:pPr>
        <w:pStyle w:val="ListParagraph"/>
        <w:rPr>
          <w:rFonts w:ascii="Arial" w:hAnsi="Arial" w:cs="Arial"/>
          <w:sz w:val="22"/>
          <w:szCs w:val="22"/>
        </w:rPr>
      </w:pPr>
    </w:p>
    <w:p w14:paraId="3DF3CF56" w14:textId="37BE9898" w:rsidR="0017665D" w:rsidRDefault="0017665D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Pasco County Meeting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14:paraId="152908F5" w14:textId="77777777" w:rsidR="00B67D75" w:rsidRPr="009660E0" w:rsidRDefault="00B67D75" w:rsidP="00586867">
      <w:pPr>
        <w:widowControl w:val="0"/>
        <w:rPr>
          <w:rFonts w:ascii="Arial" w:hAnsi="Arial" w:cs="Arial"/>
          <w:sz w:val="22"/>
          <w:szCs w:val="22"/>
        </w:rPr>
      </w:pPr>
    </w:p>
    <w:p w14:paraId="5914392F" w14:textId="40B98D56" w:rsidR="00604EC5" w:rsidRPr="00C6328B" w:rsidRDefault="00B67D75" w:rsidP="00604EC5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Announcements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Members/Guests</w:t>
      </w:r>
    </w:p>
    <w:p w14:paraId="152908F6" w14:textId="66D6CA1A" w:rsidR="00B67D75" w:rsidRPr="009660E0" w:rsidRDefault="00B67D75" w:rsidP="00604EC5">
      <w:pPr>
        <w:widowControl w:val="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</w:p>
    <w:p w14:paraId="152908F7" w14:textId="77777777" w:rsidR="00B67D75" w:rsidRPr="009660E0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  <w:sz w:val="22"/>
          <w:szCs w:val="22"/>
        </w:rPr>
      </w:pPr>
      <w:r w:rsidRPr="009660E0">
        <w:rPr>
          <w:rFonts w:ascii="Arial" w:hAnsi="Arial" w:cs="Arial"/>
          <w:sz w:val="22"/>
          <w:szCs w:val="22"/>
        </w:rPr>
        <w:t>Adjournment</w:t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</w:r>
      <w:r w:rsidRPr="009660E0">
        <w:rPr>
          <w:rFonts w:ascii="Arial" w:hAnsi="Arial" w:cs="Arial"/>
          <w:sz w:val="22"/>
          <w:szCs w:val="22"/>
        </w:rPr>
        <w:tab/>
        <w:t>Chair</w:t>
      </w:r>
      <w:r w:rsidRPr="009660E0">
        <w:rPr>
          <w:rFonts w:ascii="Arial" w:hAnsi="Arial" w:cs="Arial"/>
          <w:sz w:val="22"/>
          <w:szCs w:val="22"/>
        </w:rPr>
        <w:tab/>
      </w:r>
    </w:p>
    <w:p w14:paraId="152908F8" w14:textId="77777777" w:rsidR="00B67D75" w:rsidRPr="009660E0" w:rsidRDefault="00B67D75">
      <w:pPr>
        <w:widowControl w:val="0"/>
        <w:rPr>
          <w:rFonts w:ascii="Arial" w:hAnsi="Arial" w:cs="Arial"/>
          <w:sz w:val="22"/>
          <w:szCs w:val="22"/>
        </w:rPr>
      </w:pPr>
    </w:p>
    <w:p w14:paraId="4ECD338F" w14:textId="77777777" w:rsidR="00800344" w:rsidRPr="00800344" w:rsidRDefault="00800344" w:rsidP="00800344">
      <w:pPr>
        <w:widowControl w:val="0"/>
        <w:rPr>
          <w:rFonts w:ascii="Arial" w:hAnsi="Arial"/>
          <w:sz w:val="22"/>
          <w:szCs w:val="22"/>
        </w:rPr>
      </w:pPr>
    </w:p>
    <w:p w14:paraId="313FDB27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  <w:r w:rsidRPr="00800344">
        <w:rPr>
          <w:rFonts w:ascii="Arial" w:hAnsi="Arial"/>
          <w:b/>
          <w:sz w:val="22"/>
          <w:szCs w:val="22"/>
        </w:rPr>
        <w:t>Note: Items in bold are action items.</w:t>
      </w:r>
    </w:p>
    <w:p w14:paraId="79C737B6" w14:textId="77777777" w:rsidR="00800344" w:rsidRPr="00800344" w:rsidRDefault="00800344" w:rsidP="00800344">
      <w:pPr>
        <w:widowControl w:val="0"/>
        <w:rPr>
          <w:rFonts w:ascii="Arial" w:hAnsi="Arial"/>
          <w:b/>
          <w:sz w:val="22"/>
          <w:szCs w:val="22"/>
        </w:rPr>
      </w:pPr>
    </w:p>
    <w:p w14:paraId="6AB14B6F" w14:textId="5A056088" w:rsidR="00800344" w:rsidRPr="00800344" w:rsidRDefault="00800344" w:rsidP="00800344">
      <w:pPr>
        <w:jc w:val="center"/>
        <w:rPr>
          <w:rFonts w:ascii="Arial" w:hAnsi="Arial" w:cs="Arial"/>
          <w:b/>
          <w:sz w:val="22"/>
          <w:szCs w:val="22"/>
        </w:rPr>
      </w:pPr>
      <w:r w:rsidRPr="00800344">
        <w:rPr>
          <w:rFonts w:ascii="Arial" w:hAnsi="Arial" w:cs="Arial"/>
          <w:b/>
          <w:sz w:val="22"/>
          <w:szCs w:val="22"/>
        </w:rPr>
        <w:t xml:space="preserve">The next meeting of the Ryan White Care Council will be </w:t>
      </w:r>
      <w:r w:rsidR="0017665D">
        <w:rPr>
          <w:rFonts w:ascii="Arial" w:hAnsi="Arial" w:cs="Arial"/>
          <w:b/>
          <w:sz w:val="22"/>
          <w:szCs w:val="22"/>
        </w:rPr>
        <w:t>April 3</w:t>
      </w:r>
      <w:r w:rsidRPr="00800344">
        <w:rPr>
          <w:rFonts w:ascii="Arial" w:hAnsi="Arial" w:cs="Arial"/>
          <w:b/>
          <w:sz w:val="22"/>
          <w:szCs w:val="22"/>
        </w:rPr>
        <w:t xml:space="preserve">, 2019 from 1:30 pm to 3:30 pm, at </w:t>
      </w:r>
      <w:r w:rsidR="0017665D">
        <w:rPr>
          <w:rFonts w:ascii="Arial" w:hAnsi="Arial" w:cs="Arial"/>
          <w:b/>
          <w:sz w:val="22"/>
          <w:szCs w:val="22"/>
        </w:rPr>
        <w:t>The Children’s Board of Hillsborough County.</w:t>
      </w:r>
    </w:p>
    <w:p w14:paraId="2EA7C727" w14:textId="77777777" w:rsidR="00800344" w:rsidRPr="00800344" w:rsidRDefault="00800344" w:rsidP="00800344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800344">
        <w:rPr>
          <w:rFonts w:ascii="Arial" w:hAnsi="Arial" w:cs="Arial"/>
          <w:color w:val="000000"/>
          <w:sz w:val="22"/>
          <w:szCs w:val="22"/>
        </w:rPr>
        <w:t xml:space="preserve">The CARE COUNCIL website is operating at </w:t>
      </w:r>
      <w:hyperlink r:id="rId8" w:history="1">
        <w:r w:rsidRPr="00800344">
          <w:rPr>
            <w:rFonts w:ascii="Arial" w:hAnsi="Arial" w:cs="Arial"/>
            <w:color w:val="000000"/>
            <w:sz w:val="22"/>
            <w:szCs w:val="22"/>
            <w:u w:val="single"/>
          </w:rPr>
          <w:t>www.thecarecouncil.org</w:t>
        </w:r>
      </w:hyperlink>
      <w:r w:rsidRPr="00800344">
        <w:rPr>
          <w:rFonts w:ascii="Arial" w:hAnsi="Arial" w:cs="Arial"/>
          <w:color w:val="000000"/>
          <w:sz w:val="22"/>
          <w:szCs w:val="22"/>
        </w:rPr>
        <w:t>.  Agendas and minutes will be posted on this website.</w:t>
      </w:r>
    </w:p>
    <w:p w14:paraId="152908FC" w14:textId="12B94469" w:rsidR="00B67D75" w:rsidRPr="009660E0" w:rsidRDefault="00B67D75" w:rsidP="00094DE5">
      <w:pPr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B67D75" w:rsidRPr="009660E0" w:rsidSect="0038473F">
      <w:footerReference w:type="default" r:id="rId9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74D22" w14:textId="77777777" w:rsidR="00AE5799" w:rsidRDefault="00AE5799">
      <w:r>
        <w:separator/>
      </w:r>
    </w:p>
  </w:endnote>
  <w:endnote w:type="continuationSeparator" w:id="0">
    <w:p w14:paraId="7874E298" w14:textId="77777777" w:rsidR="00AE5799" w:rsidRDefault="00AE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90903" w14:textId="77777777"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 wp14:anchorId="15290905" wp14:editId="15290906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290904" w14:textId="77777777"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8360D" w14:textId="77777777" w:rsidR="00AE5799" w:rsidRDefault="00AE5799">
      <w:r>
        <w:separator/>
      </w:r>
    </w:p>
  </w:footnote>
  <w:footnote w:type="continuationSeparator" w:id="0">
    <w:p w14:paraId="6746BE7C" w14:textId="77777777" w:rsidR="00AE5799" w:rsidRDefault="00AE5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A7840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7665D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43A1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640"/>
    <w:rsid w:val="004A4CA1"/>
    <w:rsid w:val="004A6DA3"/>
    <w:rsid w:val="004B2002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65168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4EC5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3468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573A1"/>
    <w:rsid w:val="00760077"/>
    <w:rsid w:val="00760FFB"/>
    <w:rsid w:val="00762822"/>
    <w:rsid w:val="00762EE5"/>
    <w:rsid w:val="0076348F"/>
    <w:rsid w:val="00772F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632C"/>
    <w:rsid w:val="007D71F6"/>
    <w:rsid w:val="007F4991"/>
    <w:rsid w:val="007F600F"/>
    <w:rsid w:val="00800344"/>
    <w:rsid w:val="0080162D"/>
    <w:rsid w:val="008039FC"/>
    <w:rsid w:val="00804FC6"/>
    <w:rsid w:val="00813648"/>
    <w:rsid w:val="0081419A"/>
    <w:rsid w:val="008149B5"/>
    <w:rsid w:val="00815809"/>
    <w:rsid w:val="00817F01"/>
    <w:rsid w:val="00836A4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4376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660E0"/>
    <w:rsid w:val="00970BE0"/>
    <w:rsid w:val="009837F1"/>
    <w:rsid w:val="00986293"/>
    <w:rsid w:val="009A1500"/>
    <w:rsid w:val="009A478C"/>
    <w:rsid w:val="009B4BD7"/>
    <w:rsid w:val="009B5C21"/>
    <w:rsid w:val="009C2EE6"/>
    <w:rsid w:val="009C2F41"/>
    <w:rsid w:val="009C6CAE"/>
    <w:rsid w:val="009D34A3"/>
    <w:rsid w:val="009D5226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5799"/>
    <w:rsid w:val="00AE645F"/>
    <w:rsid w:val="00AF40AB"/>
    <w:rsid w:val="00AF4C96"/>
    <w:rsid w:val="00B03D90"/>
    <w:rsid w:val="00B04067"/>
    <w:rsid w:val="00B13DD5"/>
    <w:rsid w:val="00B162F8"/>
    <w:rsid w:val="00B21C2A"/>
    <w:rsid w:val="00B22FC5"/>
    <w:rsid w:val="00B232AE"/>
    <w:rsid w:val="00B304FE"/>
    <w:rsid w:val="00B5512F"/>
    <w:rsid w:val="00B63C28"/>
    <w:rsid w:val="00B63FC6"/>
    <w:rsid w:val="00B67D75"/>
    <w:rsid w:val="00B73CCF"/>
    <w:rsid w:val="00B77629"/>
    <w:rsid w:val="00B77879"/>
    <w:rsid w:val="00B831B4"/>
    <w:rsid w:val="00B84D92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1889"/>
    <w:rsid w:val="00BD3944"/>
    <w:rsid w:val="00BD4D91"/>
    <w:rsid w:val="00BE3EAD"/>
    <w:rsid w:val="00BE7E0C"/>
    <w:rsid w:val="00C00039"/>
    <w:rsid w:val="00C048FC"/>
    <w:rsid w:val="00C16456"/>
    <w:rsid w:val="00C168D4"/>
    <w:rsid w:val="00C249DA"/>
    <w:rsid w:val="00C32142"/>
    <w:rsid w:val="00C333BE"/>
    <w:rsid w:val="00C33501"/>
    <w:rsid w:val="00C427EE"/>
    <w:rsid w:val="00C53D4C"/>
    <w:rsid w:val="00C62B5F"/>
    <w:rsid w:val="00C6328B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60A9"/>
    <w:rsid w:val="00D071EA"/>
    <w:rsid w:val="00D14F7F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35F3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1E24"/>
    <w:rsid w:val="00F8589D"/>
    <w:rsid w:val="00F85DC5"/>
    <w:rsid w:val="00FB6FBD"/>
    <w:rsid w:val="00FC3E32"/>
    <w:rsid w:val="00FC6D93"/>
    <w:rsid w:val="00FE75EB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2908DB"/>
  <w15:docId w15:val="{C9FBED9B-E5B9-4C05-BAAB-212F6913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Katie Scussel</cp:lastModifiedBy>
  <cp:revision>8</cp:revision>
  <cp:lastPrinted>2015-10-01T16:26:00Z</cp:lastPrinted>
  <dcterms:created xsi:type="dcterms:W3CDTF">2019-03-14T16:23:00Z</dcterms:created>
  <dcterms:modified xsi:type="dcterms:W3CDTF">2019-03-27T20:38:00Z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