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31" w:rsidRPr="00AD0E00" w:rsidRDefault="00273C31">
      <w:pPr>
        <w:widowControl w:val="0"/>
        <w:tabs>
          <w:tab w:val="center" w:pos="4680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8C4388" w:rsidRPr="00AD0E00">
        <w:rPr>
          <w:noProof/>
        </w:rPr>
        <w:drawing>
          <wp:inline distT="0" distB="0" distL="0" distR="0" wp14:anchorId="0152CC4C" wp14:editId="607437F4">
            <wp:extent cx="1181735" cy="1160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C31" w:rsidRPr="00AD0E00" w:rsidRDefault="00273C31" w:rsidP="002B3AF6">
      <w:pPr>
        <w:widowControl w:val="0"/>
        <w:tabs>
          <w:tab w:val="center" w:pos="4680"/>
        </w:tabs>
        <w:jc w:val="center"/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b/>
          <w:sz w:val="22"/>
          <w:szCs w:val="22"/>
        </w:rPr>
        <w:t>WEST CENTRAL FLORIDA RYAN WHITE CARE COUNCIL</w:t>
      </w:r>
    </w:p>
    <w:p w:rsidR="00273C31" w:rsidRPr="00AD0E00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b/>
          <w:sz w:val="22"/>
          <w:szCs w:val="22"/>
        </w:rPr>
        <w:tab/>
        <w:t>RESOURCE PRIORITIZATION AND ALLOCATION RECOMMENDATIONS</w:t>
      </w:r>
      <w:r w:rsidRPr="00AD0E00">
        <w:rPr>
          <w:rFonts w:ascii="Arial" w:hAnsi="Arial"/>
          <w:sz w:val="22"/>
          <w:szCs w:val="22"/>
        </w:rPr>
        <w:t xml:space="preserve"> </w:t>
      </w:r>
    </w:p>
    <w:p w:rsidR="00273C31" w:rsidRPr="00AD0E00" w:rsidRDefault="00273C31">
      <w:pPr>
        <w:widowControl w:val="0"/>
        <w:tabs>
          <w:tab w:val="center" w:pos="4680"/>
        </w:tabs>
        <w:rPr>
          <w:rFonts w:ascii="Arial" w:hAnsi="Arial"/>
          <w:b/>
          <w:sz w:val="22"/>
          <w:szCs w:val="22"/>
        </w:rPr>
      </w:pP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b/>
          <w:sz w:val="22"/>
          <w:szCs w:val="22"/>
        </w:rPr>
        <w:t>SUNCOAST HOSPICE, CLEARWATER</w:t>
      </w:r>
    </w:p>
    <w:p w:rsidR="00273C31" w:rsidRPr="00AD0E00" w:rsidRDefault="00273C31" w:rsidP="006C16DE">
      <w:pPr>
        <w:widowControl w:val="0"/>
        <w:tabs>
          <w:tab w:val="center" w:pos="4680"/>
        </w:tabs>
        <w:jc w:val="center"/>
        <w:rPr>
          <w:rFonts w:ascii="Arial" w:hAnsi="Arial"/>
          <w:b/>
          <w:sz w:val="22"/>
          <w:szCs w:val="22"/>
        </w:rPr>
      </w:pPr>
      <w:r w:rsidRPr="00AD0E00">
        <w:rPr>
          <w:rFonts w:ascii="Arial" w:hAnsi="Arial"/>
          <w:b/>
          <w:sz w:val="22"/>
          <w:szCs w:val="22"/>
        </w:rPr>
        <w:t>THURSDAY,</w:t>
      </w:r>
      <w:r w:rsidR="000F04AD" w:rsidRPr="00AD0E00">
        <w:rPr>
          <w:rFonts w:ascii="Arial" w:hAnsi="Arial"/>
          <w:b/>
          <w:sz w:val="22"/>
          <w:szCs w:val="22"/>
        </w:rPr>
        <w:t xml:space="preserve"> </w:t>
      </w:r>
      <w:r w:rsidR="00631234">
        <w:rPr>
          <w:rFonts w:ascii="Arial" w:hAnsi="Arial"/>
          <w:b/>
          <w:sz w:val="22"/>
          <w:szCs w:val="22"/>
        </w:rPr>
        <w:t>MARCH</w:t>
      </w:r>
      <w:r w:rsidR="00085B90">
        <w:rPr>
          <w:rFonts w:ascii="Arial" w:hAnsi="Arial"/>
          <w:b/>
          <w:sz w:val="22"/>
          <w:szCs w:val="22"/>
        </w:rPr>
        <w:t xml:space="preserve"> 14</w:t>
      </w:r>
      <w:r w:rsidR="006A27E3">
        <w:rPr>
          <w:rFonts w:ascii="Arial" w:hAnsi="Arial"/>
          <w:b/>
          <w:sz w:val="22"/>
          <w:szCs w:val="22"/>
        </w:rPr>
        <w:t>, 2019</w:t>
      </w:r>
    </w:p>
    <w:p w:rsidR="00273C31" w:rsidRPr="00AD0E00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b/>
          <w:sz w:val="22"/>
          <w:szCs w:val="22"/>
        </w:rPr>
        <w:tab/>
        <w:t>11:00 A.M. - 12:30 P.M.</w:t>
      </w:r>
    </w:p>
    <w:p w:rsidR="00273C31" w:rsidRPr="00AD0E00" w:rsidRDefault="00273C31">
      <w:pPr>
        <w:widowControl w:val="0"/>
        <w:rPr>
          <w:rFonts w:ascii="Arial" w:hAnsi="Arial"/>
        </w:rPr>
      </w:pPr>
    </w:p>
    <w:p w:rsidR="00273C31" w:rsidRPr="00F81017" w:rsidRDefault="00273C31">
      <w:pPr>
        <w:widowControl w:val="0"/>
        <w:tabs>
          <w:tab w:val="center" w:pos="4680"/>
        </w:tabs>
        <w:rPr>
          <w:rFonts w:ascii="Arial" w:hAnsi="Arial"/>
          <w:sz w:val="20"/>
        </w:rPr>
      </w:pPr>
      <w:r w:rsidRPr="00AD0E00">
        <w:rPr>
          <w:rFonts w:ascii="Arial" w:hAnsi="Arial"/>
          <w:sz w:val="20"/>
        </w:rPr>
        <w:tab/>
      </w:r>
      <w:bookmarkStart w:id="0" w:name="_GoBack"/>
      <w:bookmarkEnd w:id="0"/>
      <w:r w:rsidRPr="00F81017">
        <w:rPr>
          <w:rFonts w:ascii="Arial" w:hAnsi="Arial"/>
          <w:b/>
          <w:sz w:val="20"/>
          <w:u w:val="single"/>
        </w:rPr>
        <w:t>AGENDA</w:t>
      </w:r>
    </w:p>
    <w:p w:rsidR="00273C31" w:rsidRPr="00F81017" w:rsidRDefault="00273C31">
      <w:pPr>
        <w:widowControl w:val="0"/>
        <w:rPr>
          <w:rFonts w:ascii="Arial" w:hAnsi="Arial"/>
          <w:sz w:val="22"/>
          <w:szCs w:val="22"/>
        </w:rPr>
      </w:pPr>
    </w:p>
    <w:p w:rsidR="00273C31" w:rsidRPr="00F81017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81017">
        <w:rPr>
          <w:rFonts w:ascii="Arial" w:hAnsi="Arial"/>
          <w:sz w:val="22"/>
          <w:szCs w:val="22"/>
        </w:rPr>
        <w:t>Call to Order</w:t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  <w:t>Chair</w:t>
      </w:r>
    </w:p>
    <w:p w:rsidR="00273C31" w:rsidRPr="00F81017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F81017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81017">
        <w:rPr>
          <w:rFonts w:ascii="Arial" w:hAnsi="Arial"/>
          <w:sz w:val="22"/>
          <w:szCs w:val="22"/>
        </w:rPr>
        <w:t>Roll Call</w:t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  <w:t>Staff</w:t>
      </w:r>
    </w:p>
    <w:p w:rsidR="00273C31" w:rsidRPr="00F81017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F81017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81017">
        <w:rPr>
          <w:rFonts w:ascii="Arial" w:hAnsi="Arial"/>
          <w:sz w:val="22"/>
          <w:szCs w:val="22"/>
        </w:rPr>
        <w:t>Changes to Agenda</w:t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  <w:t>Members</w:t>
      </w:r>
    </w:p>
    <w:p w:rsidR="00273C31" w:rsidRPr="00F81017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F81017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F81017">
        <w:rPr>
          <w:rFonts w:ascii="Arial" w:hAnsi="Arial" w:cs="Arial"/>
          <w:b/>
          <w:sz w:val="22"/>
          <w:szCs w:val="22"/>
        </w:rPr>
        <w:t>Adoption of Minutes</w:t>
      </w:r>
      <w:r w:rsidRPr="00F81017">
        <w:rPr>
          <w:rFonts w:ascii="Arial" w:hAnsi="Arial" w:cs="Arial"/>
          <w:sz w:val="22"/>
          <w:szCs w:val="22"/>
        </w:rPr>
        <w:tab/>
      </w:r>
      <w:r w:rsidRPr="00F81017">
        <w:rPr>
          <w:rFonts w:ascii="Arial" w:hAnsi="Arial" w:cs="Arial"/>
          <w:sz w:val="22"/>
          <w:szCs w:val="22"/>
        </w:rPr>
        <w:tab/>
      </w:r>
      <w:r w:rsidRPr="00F81017">
        <w:rPr>
          <w:rFonts w:ascii="Arial" w:hAnsi="Arial" w:cs="Arial"/>
          <w:sz w:val="22"/>
          <w:szCs w:val="22"/>
        </w:rPr>
        <w:tab/>
      </w:r>
      <w:r w:rsidRPr="00F81017">
        <w:rPr>
          <w:rFonts w:ascii="Arial" w:hAnsi="Arial" w:cs="Arial"/>
          <w:sz w:val="22"/>
          <w:szCs w:val="22"/>
        </w:rPr>
        <w:tab/>
      </w:r>
      <w:r w:rsidRPr="00F81017">
        <w:rPr>
          <w:rFonts w:ascii="Arial" w:hAnsi="Arial" w:cs="Arial"/>
          <w:sz w:val="22"/>
          <w:szCs w:val="22"/>
        </w:rPr>
        <w:tab/>
      </w:r>
      <w:r w:rsidRPr="00F81017">
        <w:rPr>
          <w:rFonts w:ascii="Arial" w:hAnsi="Arial" w:cs="Arial"/>
          <w:sz w:val="22"/>
          <w:szCs w:val="22"/>
        </w:rPr>
        <w:tab/>
      </w:r>
      <w:r w:rsidRPr="00F81017">
        <w:rPr>
          <w:rFonts w:ascii="Arial" w:hAnsi="Arial" w:cs="Arial"/>
          <w:sz w:val="22"/>
          <w:szCs w:val="22"/>
        </w:rPr>
        <w:tab/>
        <w:t>Chair</w:t>
      </w:r>
    </w:p>
    <w:p w:rsidR="00E05235" w:rsidRPr="00F81017" w:rsidRDefault="00CD7F96" w:rsidP="00A83C41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  <w:r w:rsidRPr="00F81017">
        <w:rPr>
          <w:rFonts w:ascii="Arial" w:hAnsi="Arial"/>
          <w:b/>
          <w:sz w:val="22"/>
          <w:szCs w:val="22"/>
        </w:rPr>
        <w:tab/>
      </w:r>
      <w:r w:rsidR="00354016" w:rsidRPr="00F81017">
        <w:rPr>
          <w:rFonts w:ascii="Arial" w:hAnsi="Arial"/>
          <w:b/>
          <w:sz w:val="22"/>
          <w:szCs w:val="22"/>
        </w:rPr>
        <w:t>February 14</w:t>
      </w:r>
      <w:r w:rsidR="00085B90" w:rsidRPr="00F81017">
        <w:rPr>
          <w:rFonts w:ascii="Arial" w:hAnsi="Arial"/>
          <w:b/>
          <w:sz w:val="22"/>
          <w:szCs w:val="22"/>
        </w:rPr>
        <w:t>, 2019</w:t>
      </w:r>
      <w:r w:rsidR="00E05235" w:rsidRPr="00F81017">
        <w:rPr>
          <w:rFonts w:ascii="Arial" w:hAnsi="Arial"/>
          <w:sz w:val="22"/>
          <w:szCs w:val="22"/>
        </w:rPr>
        <w:tab/>
      </w:r>
      <w:r w:rsidR="00E05235" w:rsidRPr="00F81017">
        <w:rPr>
          <w:rFonts w:ascii="Arial" w:hAnsi="Arial"/>
          <w:sz w:val="22"/>
          <w:szCs w:val="22"/>
        </w:rPr>
        <w:tab/>
      </w:r>
      <w:r w:rsidR="00E05235" w:rsidRPr="00F81017">
        <w:rPr>
          <w:rFonts w:ascii="Arial" w:hAnsi="Arial"/>
          <w:sz w:val="22"/>
          <w:szCs w:val="22"/>
        </w:rPr>
        <w:tab/>
      </w:r>
    </w:p>
    <w:p w:rsidR="00273C31" w:rsidRPr="00F81017" w:rsidRDefault="00273C31" w:rsidP="005C0DD3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</w:p>
    <w:p w:rsidR="00D94506" w:rsidRPr="00F81017" w:rsidRDefault="00273C31" w:rsidP="00D94506">
      <w:pPr>
        <w:widowControl w:val="0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81017">
        <w:rPr>
          <w:rFonts w:ascii="Arial" w:hAnsi="Arial" w:cs="Arial"/>
          <w:sz w:val="22"/>
          <w:szCs w:val="22"/>
        </w:rPr>
        <w:t>Care Council Report</w:t>
      </w:r>
      <w:r w:rsidRPr="00F81017">
        <w:rPr>
          <w:rFonts w:ascii="Arial" w:hAnsi="Arial" w:cs="Arial"/>
          <w:sz w:val="22"/>
          <w:szCs w:val="22"/>
        </w:rPr>
        <w:tab/>
      </w:r>
      <w:r w:rsidRPr="00F81017">
        <w:rPr>
          <w:rFonts w:ascii="Arial" w:hAnsi="Arial" w:cs="Arial"/>
          <w:sz w:val="22"/>
          <w:szCs w:val="22"/>
        </w:rPr>
        <w:tab/>
      </w:r>
      <w:r w:rsidRPr="00F81017">
        <w:rPr>
          <w:rFonts w:ascii="Arial" w:hAnsi="Arial" w:cs="Arial"/>
          <w:sz w:val="22"/>
          <w:szCs w:val="22"/>
        </w:rPr>
        <w:tab/>
      </w:r>
      <w:r w:rsidRPr="00F81017">
        <w:rPr>
          <w:rFonts w:ascii="Arial" w:hAnsi="Arial" w:cs="Arial"/>
          <w:sz w:val="22"/>
          <w:szCs w:val="22"/>
        </w:rPr>
        <w:tab/>
      </w:r>
      <w:r w:rsidRPr="00F81017">
        <w:rPr>
          <w:rFonts w:ascii="Arial" w:hAnsi="Arial" w:cs="Arial"/>
          <w:sz w:val="22"/>
          <w:szCs w:val="22"/>
        </w:rPr>
        <w:tab/>
      </w:r>
      <w:r w:rsidRPr="00F81017">
        <w:rPr>
          <w:rFonts w:ascii="Arial" w:hAnsi="Arial" w:cs="Arial"/>
          <w:sz w:val="22"/>
          <w:szCs w:val="22"/>
        </w:rPr>
        <w:tab/>
      </w:r>
      <w:r w:rsidRPr="00F81017">
        <w:rPr>
          <w:rFonts w:ascii="Arial" w:hAnsi="Arial" w:cs="Arial"/>
          <w:sz w:val="22"/>
          <w:szCs w:val="22"/>
        </w:rPr>
        <w:tab/>
      </w:r>
      <w:r w:rsidR="00743435" w:rsidRPr="00F81017">
        <w:rPr>
          <w:rFonts w:ascii="Arial" w:hAnsi="Arial" w:cs="Arial"/>
          <w:sz w:val="22"/>
          <w:szCs w:val="22"/>
        </w:rPr>
        <w:t>Co-</w:t>
      </w:r>
      <w:r w:rsidR="006B0765" w:rsidRPr="00F81017">
        <w:rPr>
          <w:rFonts w:ascii="Arial" w:hAnsi="Arial" w:cs="Arial"/>
          <w:sz w:val="22"/>
          <w:szCs w:val="22"/>
        </w:rPr>
        <w:t>Chair</w:t>
      </w:r>
    </w:p>
    <w:p w:rsidR="00AB2126" w:rsidRPr="00F81017" w:rsidRDefault="00AB2126" w:rsidP="00D94506">
      <w:pPr>
        <w:widowControl w:val="0"/>
        <w:rPr>
          <w:rFonts w:ascii="Arial" w:hAnsi="Arial"/>
          <w:sz w:val="22"/>
          <w:szCs w:val="22"/>
        </w:rPr>
      </w:pPr>
    </w:p>
    <w:p w:rsidR="00AB2126" w:rsidRPr="00F81017" w:rsidRDefault="00160D23" w:rsidP="00D94506">
      <w:pPr>
        <w:widowControl w:val="0"/>
        <w:rPr>
          <w:rFonts w:ascii="Arial" w:hAnsi="Arial"/>
          <w:sz w:val="22"/>
          <w:szCs w:val="22"/>
        </w:rPr>
      </w:pPr>
      <w:r w:rsidRPr="00F81017">
        <w:rPr>
          <w:rFonts w:ascii="Arial" w:hAnsi="Arial"/>
          <w:sz w:val="22"/>
          <w:szCs w:val="22"/>
        </w:rPr>
        <w:t>VI</w:t>
      </w:r>
      <w:r w:rsidR="00AB2126" w:rsidRPr="00F81017">
        <w:rPr>
          <w:rFonts w:ascii="Arial" w:hAnsi="Arial"/>
          <w:sz w:val="22"/>
          <w:szCs w:val="22"/>
        </w:rPr>
        <w:t xml:space="preserve">. </w:t>
      </w:r>
      <w:r w:rsidR="00AB2126" w:rsidRPr="00F81017">
        <w:rPr>
          <w:rFonts w:ascii="Arial" w:hAnsi="Arial"/>
          <w:sz w:val="22"/>
          <w:szCs w:val="22"/>
        </w:rPr>
        <w:tab/>
        <w:t>Recipient Update</w:t>
      </w:r>
      <w:r w:rsidR="00AB2126" w:rsidRPr="00F81017">
        <w:rPr>
          <w:rFonts w:ascii="Arial" w:hAnsi="Arial"/>
          <w:sz w:val="22"/>
          <w:szCs w:val="22"/>
        </w:rPr>
        <w:tab/>
      </w:r>
      <w:r w:rsidR="00AB2126" w:rsidRPr="00F81017">
        <w:rPr>
          <w:rFonts w:ascii="Arial" w:hAnsi="Arial"/>
          <w:sz w:val="22"/>
          <w:szCs w:val="22"/>
        </w:rPr>
        <w:tab/>
      </w:r>
      <w:r w:rsidR="00AB2126" w:rsidRPr="00F81017">
        <w:rPr>
          <w:rFonts w:ascii="Arial" w:hAnsi="Arial"/>
          <w:sz w:val="22"/>
          <w:szCs w:val="22"/>
        </w:rPr>
        <w:tab/>
      </w:r>
      <w:r w:rsidR="00AB2126" w:rsidRPr="00F81017">
        <w:rPr>
          <w:rFonts w:ascii="Arial" w:hAnsi="Arial"/>
          <w:sz w:val="22"/>
          <w:szCs w:val="22"/>
        </w:rPr>
        <w:tab/>
      </w:r>
      <w:r w:rsidR="00AB2126" w:rsidRPr="00F81017">
        <w:rPr>
          <w:rFonts w:ascii="Arial" w:hAnsi="Arial"/>
          <w:sz w:val="22"/>
          <w:szCs w:val="22"/>
        </w:rPr>
        <w:tab/>
      </w:r>
      <w:r w:rsidR="00AB2126" w:rsidRPr="00F81017">
        <w:rPr>
          <w:rFonts w:ascii="Arial" w:hAnsi="Arial"/>
          <w:sz w:val="22"/>
          <w:szCs w:val="22"/>
        </w:rPr>
        <w:tab/>
      </w:r>
      <w:r w:rsidR="00AB2126" w:rsidRPr="00F81017">
        <w:rPr>
          <w:rFonts w:ascii="Arial" w:hAnsi="Arial"/>
          <w:sz w:val="22"/>
          <w:szCs w:val="22"/>
        </w:rPr>
        <w:tab/>
        <w:t>Arnold</w:t>
      </w:r>
    </w:p>
    <w:p w:rsidR="003F591D" w:rsidRPr="00F81017" w:rsidRDefault="003F591D" w:rsidP="00D94506">
      <w:pPr>
        <w:widowControl w:val="0"/>
        <w:rPr>
          <w:rFonts w:ascii="Arial" w:hAnsi="Arial"/>
          <w:sz w:val="22"/>
          <w:szCs w:val="22"/>
        </w:rPr>
      </w:pPr>
    </w:p>
    <w:p w:rsidR="00EB2534" w:rsidRPr="00F81017" w:rsidRDefault="003F591D" w:rsidP="00D94506">
      <w:pPr>
        <w:widowControl w:val="0"/>
        <w:rPr>
          <w:rFonts w:ascii="Arial" w:hAnsi="Arial"/>
          <w:sz w:val="22"/>
          <w:szCs w:val="22"/>
        </w:rPr>
      </w:pPr>
      <w:r w:rsidRPr="00F81017">
        <w:rPr>
          <w:rFonts w:ascii="Arial" w:hAnsi="Arial"/>
          <w:sz w:val="22"/>
          <w:szCs w:val="22"/>
        </w:rPr>
        <w:t>VII.</w:t>
      </w:r>
      <w:r w:rsidRPr="00F81017">
        <w:rPr>
          <w:rFonts w:ascii="Arial" w:hAnsi="Arial"/>
          <w:sz w:val="22"/>
          <w:szCs w:val="22"/>
        </w:rPr>
        <w:tab/>
      </w:r>
      <w:r w:rsidR="00354016" w:rsidRPr="00F81017">
        <w:rPr>
          <w:rFonts w:ascii="Arial" w:hAnsi="Arial"/>
          <w:sz w:val="22"/>
          <w:szCs w:val="22"/>
        </w:rPr>
        <w:t>AAM</w:t>
      </w:r>
      <w:r w:rsidR="00354016" w:rsidRPr="00F81017">
        <w:rPr>
          <w:rFonts w:ascii="Arial" w:hAnsi="Arial"/>
          <w:sz w:val="22"/>
          <w:szCs w:val="22"/>
        </w:rPr>
        <w:tab/>
      </w:r>
      <w:r w:rsidR="00354016" w:rsidRPr="00F81017">
        <w:rPr>
          <w:rFonts w:ascii="Arial" w:hAnsi="Arial"/>
          <w:sz w:val="22"/>
          <w:szCs w:val="22"/>
        </w:rPr>
        <w:tab/>
      </w:r>
      <w:r w:rsidR="00354016" w:rsidRPr="00F81017">
        <w:rPr>
          <w:rFonts w:ascii="Arial" w:hAnsi="Arial"/>
          <w:sz w:val="22"/>
          <w:szCs w:val="22"/>
        </w:rPr>
        <w:tab/>
      </w:r>
      <w:r w:rsidR="00EB2534" w:rsidRPr="00F81017">
        <w:rPr>
          <w:rFonts w:ascii="Arial" w:hAnsi="Arial"/>
          <w:sz w:val="22"/>
          <w:szCs w:val="22"/>
        </w:rPr>
        <w:tab/>
      </w:r>
      <w:r w:rsidR="00EB2534" w:rsidRPr="00F81017">
        <w:rPr>
          <w:rFonts w:ascii="Arial" w:hAnsi="Arial"/>
          <w:sz w:val="22"/>
          <w:szCs w:val="22"/>
        </w:rPr>
        <w:tab/>
      </w:r>
      <w:r w:rsidR="00EB2534"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="00354016" w:rsidRPr="00F81017">
        <w:rPr>
          <w:rFonts w:ascii="Arial" w:hAnsi="Arial"/>
          <w:sz w:val="22"/>
          <w:szCs w:val="22"/>
        </w:rPr>
        <w:t>Cavalleri</w:t>
      </w:r>
    </w:p>
    <w:p w:rsidR="00006E21" w:rsidRPr="00F81017" w:rsidRDefault="00006E21" w:rsidP="00D94506">
      <w:pPr>
        <w:widowControl w:val="0"/>
        <w:rPr>
          <w:rFonts w:ascii="Arial" w:hAnsi="Arial"/>
          <w:sz w:val="22"/>
          <w:szCs w:val="22"/>
        </w:rPr>
      </w:pPr>
    </w:p>
    <w:p w:rsidR="00006E21" w:rsidRPr="00F81017" w:rsidRDefault="00C3683B" w:rsidP="00D94506">
      <w:pPr>
        <w:widowControl w:val="0"/>
        <w:rPr>
          <w:rFonts w:ascii="Arial" w:hAnsi="Arial"/>
          <w:sz w:val="22"/>
          <w:szCs w:val="22"/>
        </w:rPr>
      </w:pPr>
      <w:r w:rsidRPr="00F81017">
        <w:rPr>
          <w:rFonts w:ascii="Arial" w:hAnsi="Arial"/>
          <w:sz w:val="22"/>
          <w:szCs w:val="22"/>
        </w:rPr>
        <w:t>VIII</w:t>
      </w:r>
      <w:r w:rsidR="00006E21" w:rsidRPr="00F81017">
        <w:rPr>
          <w:rFonts w:ascii="Arial" w:hAnsi="Arial"/>
          <w:sz w:val="22"/>
          <w:szCs w:val="22"/>
        </w:rPr>
        <w:t>.</w:t>
      </w:r>
      <w:r w:rsidR="00006E21" w:rsidRPr="00F81017">
        <w:rPr>
          <w:rFonts w:ascii="Arial" w:hAnsi="Arial"/>
          <w:sz w:val="22"/>
          <w:szCs w:val="22"/>
        </w:rPr>
        <w:tab/>
        <w:t>Lead Agency Update</w:t>
      </w:r>
      <w:r w:rsidR="00006E21" w:rsidRPr="00F81017">
        <w:rPr>
          <w:rFonts w:ascii="Arial" w:hAnsi="Arial"/>
          <w:sz w:val="22"/>
          <w:szCs w:val="22"/>
        </w:rPr>
        <w:tab/>
      </w:r>
      <w:r w:rsidR="00006E21" w:rsidRPr="00F81017">
        <w:rPr>
          <w:rFonts w:ascii="Arial" w:hAnsi="Arial"/>
          <w:sz w:val="22"/>
          <w:szCs w:val="22"/>
        </w:rPr>
        <w:tab/>
      </w:r>
      <w:r w:rsidR="00006E21" w:rsidRPr="00F81017">
        <w:rPr>
          <w:rFonts w:ascii="Arial" w:hAnsi="Arial"/>
          <w:sz w:val="22"/>
          <w:szCs w:val="22"/>
        </w:rPr>
        <w:tab/>
      </w:r>
      <w:r w:rsidR="00006E21" w:rsidRPr="00F81017">
        <w:rPr>
          <w:rFonts w:ascii="Arial" w:hAnsi="Arial"/>
          <w:sz w:val="22"/>
          <w:szCs w:val="22"/>
        </w:rPr>
        <w:tab/>
      </w:r>
      <w:r w:rsidR="00006E21" w:rsidRPr="00F81017">
        <w:rPr>
          <w:rFonts w:ascii="Arial" w:hAnsi="Arial"/>
          <w:sz w:val="22"/>
          <w:szCs w:val="22"/>
        </w:rPr>
        <w:tab/>
      </w:r>
      <w:r w:rsidR="00006E21" w:rsidRPr="00F81017">
        <w:rPr>
          <w:rFonts w:ascii="Arial" w:hAnsi="Arial"/>
          <w:sz w:val="22"/>
          <w:szCs w:val="22"/>
        </w:rPr>
        <w:tab/>
      </w:r>
      <w:r w:rsidR="00006E21" w:rsidRPr="00F81017">
        <w:rPr>
          <w:rFonts w:ascii="Arial" w:hAnsi="Arial"/>
          <w:sz w:val="22"/>
          <w:szCs w:val="22"/>
        </w:rPr>
        <w:tab/>
      </w:r>
      <w:proofErr w:type="spellStart"/>
      <w:r w:rsidR="00006E21" w:rsidRPr="00F81017">
        <w:rPr>
          <w:rFonts w:ascii="Arial" w:hAnsi="Arial"/>
          <w:sz w:val="22"/>
          <w:szCs w:val="22"/>
        </w:rPr>
        <w:t>Egner</w:t>
      </w:r>
      <w:proofErr w:type="spellEnd"/>
    </w:p>
    <w:p w:rsidR="00E607E4" w:rsidRPr="00F81017" w:rsidRDefault="00064668" w:rsidP="00064668">
      <w:pPr>
        <w:widowControl w:val="0"/>
        <w:tabs>
          <w:tab w:val="left" w:pos="7305"/>
        </w:tabs>
        <w:rPr>
          <w:rFonts w:ascii="Arial" w:hAnsi="Arial"/>
          <w:sz w:val="22"/>
          <w:szCs w:val="22"/>
        </w:rPr>
      </w:pPr>
      <w:r w:rsidRPr="00F81017">
        <w:rPr>
          <w:rFonts w:ascii="Arial" w:hAnsi="Arial"/>
          <w:sz w:val="22"/>
          <w:szCs w:val="22"/>
        </w:rPr>
        <w:tab/>
      </w:r>
    </w:p>
    <w:p w:rsidR="00743435" w:rsidRPr="00F81017" w:rsidRDefault="00354016" w:rsidP="00B440F1">
      <w:pPr>
        <w:widowControl w:val="0"/>
        <w:rPr>
          <w:rFonts w:ascii="Arial" w:hAnsi="Arial"/>
          <w:sz w:val="22"/>
          <w:szCs w:val="22"/>
        </w:rPr>
      </w:pPr>
      <w:r w:rsidRPr="00F81017">
        <w:rPr>
          <w:rFonts w:ascii="Arial" w:hAnsi="Arial"/>
          <w:sz w:val="22"/>
          <w:szCs w:val="22"/>
        </w:rPr>
        <w:t>I</w:t>
      </w:r>
      <w:r w:rsidR="003F591D" w:rsidRPr="00F81017">
        <w:rPr>
          <w:rFonts w:ascii="Arial" w:hAnsi="Arial"/>
          <w:sz w:val="22"/>
          <w:szCs w:val="22"/>
        </w:rPr>
        <w:t>X</w:t>
      </w:r>
      <w:r w:rsidR="00114C2E" w:rsidRPr="00F81017">
        <w:rPr>
          <w:rFonts w:ascii="Arial" w:hAnsi="Arial"/>
          <w:sz w:val="22"/>
          <w:szCs w:val="22"/>
        </w:rPr>
        <w:t>.</w:t>
      </w:r>
      <w:r w:rsidR="00B440F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>Community Input/Announcements</w:t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  <w:t>Members</w:t>
      </w:r>
    </w:p>
    <w:p w:rsidR="00743435" w:rsidRPr="00F81017" w:rsidRDefault="00743435" w:rsidP="00743435">
      <w:pPr>
        <w:pStyle w:val="ListParagraph"/>
        <w:rPr>
          <w:rFonts w:ascii="Arial" w:hAnsi="Arial"/>
          <w:sz w:val="22"/>
          <w:szCs w:val="22"/>
        </w:rPr>
      </w:pPr>
    </w:p>
    <w:p w:rsidR="00273C31" w:rsidRPr="00F81017" w:rsidRDefault="00E21EFC" w:rsidP="00B440F1">
      <w:pPr>
        <w:widowControl w:val="0"/>
        <w:rPr>
          <w:rFonts w:ascii="Arial" w:hAnsi="Arial"/>
          <w:sz w:val="22"/>
          <w:szCs w:val="22"/>
        </w:rPr>
      </w:pPr>
      <w:r w:rsidRPr="00F81017">
        <w:rPr>
          <w:rFonts w:ascii="Arial" w:hAnsi="Arial"/>
          <w:sz w:val="22"/>
          <w:szCs w:val="22"/>
        </w:rPr>
        <w:t>X</w:t>
      </w:r>
      <w:r w:rsidR="000D325E" w:rsidRPr="00F81017">
        <w:rPr>
          <w:rFonts w:ascii="Arial" w:hAnsi="Arial"/>
          <w:sz w:val="22"/>
          <w:szCs w:val="22"/>
        </w:rPr>
        <w:t>.</w:t>
      </w:r>
      <w:r w:rsidR="00B440F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>Adjournment</w:t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  <w:t>Chair</w:t>
      </w:r>
      <w:r w:rsidR="00273C31" w:rsidRPr="00F81017">
        <w:rPr>
          <w:rFonts w:ascii="Arial" w:hAnsi="Arial"/>
          <w:sz w:val="22"/>
          <w:szCs w:val="22"/>
        </w:rPr>
        <w:tab/>
      </w:r>
    </w:p>
    <w:p w:rsidR="008E17DE" w:rsidRPr="00F81017" w:rsidRDefault="008E17DE" w:rsidP="00A04578">
      <w:pPr>
        <w:widowControl w:val="0"/>
        <w:rPr>
          <w:rFonts w:ascii="Arial" w:hAnsi="Arial"/>
          <w:sz w:val="22"/>
          <w:szCs w:val="22"/>
        </w:rPr>
      </w:pPr>
    </w:p>
    <w:p w:rsidR="00273C31" w:rsidRPr="00F81017" w:rsidRDefault="00273C31">
      <w:pPr>
        <w:widowControl w:val="0"/>
        <w:rPr>
          <w:rFonts w:ascii="Arial" w:hAnsi="Arial"/>
          <w:b/>
          <w:sz w:val="22"/>
          <w:szCs w:val="22"/>
        </w:rPr>
      </w:pPr>
      <w:r w:rsidRPr="00F81017">
        <w:rPr>
          <w:rFonts w:ascii="Arial" w:hAnsi="Arial"/>
          <w:b/>
          <w:sz w:val="22"/>
          <w:szCs w:val="22"/>
        </w:rPr>
        <w:t>Note: Items in bold are action items.</w:t>
      </w:r>
    </w:p>
    <w:p w:rsidR="008E17DE" w:rsidRPr="00631234" w:rsidRDefault="008E17DE">
      <w:pPr>
        <w:widowControl w:val="0"/>
        <w:rPr>
          <w:rFonts w:ascii="Arial" w:hAnsi="Arial"/>
          <w:sz w:val="22"/>
          <w:szCs w:val="22"/>
          <w:highlight w:val="yellow"/>
        </w:rPr>
      </w:pPr>
    </w:p>
    <w:p w:rsidR="00F81017" w:rsidRPr="00B1112B" w:rsidRDefault="00F81017" w:rsidP="00F81017">
      <w:pPr>
        <w:jc w:val="center"/>
        <w:rPr>
          <w:rFonts w:ascii="Arial" w:hAnsi="Arial" w:cs="Arial"/>
          <w:b/>
          <w:sz w:val="22"/>
          <w:szCs w:val="22"/>
        </w:rPr>
      </w:pPr>
      <w:r w:rsidRPr="00B1112B">
        <w:rPr>
          <w:rFonts w:ascii="Arial" w:hAnsi="Arial" w:cs="Arial"/>
          <w:b/>
          <w:sz w:val="22"/>
          <w:szCs w:val="22"/>
        </w:rPr>
        <w:t xml:space="preserve">The Ryan White Care Council’s next meeting will be </w:t>
      </w:r>
      <w:r>
        <w:rPr>
          <w:rFonts w:ascii="Arial" w:hAnsi="Arial" w:cs="Arial"/>
          <w:b/>
          <w:sz w:val="22"/>
          <w:szCs w:val="22"/>
        </w:rPr>
        <w:t>April 3, 2019</w:t>
      </w:r>
      <w:r w:rsidRPr="00B1112B">
        <w:rPr>
          <w:rFonts w:ascii="Arial" w:hAnsi="Arial" w:cs="Arial"/>
          <w:b/>
          <w:bCs/>
          <w:sz w:val="22"/>
          <w:szCs w:val="22"/>
        </w:rPr>
        <w:t xml:space="preserve"> from 1:30pm to 3:30pm, at the Children’s Board of Hillsborough County.</w:t>
      </w:r>
    </w:p>
    <w:p w:rsidR="009C54C3" w:rsidRPr="00AD0E00" w:rsidRDefault="009C54C3" w:rsidP="00913BD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273C31" w:rsidRPr="000B5DE9" w:rsidRDefault="00273C31" w:rsidP="008B18F6">
      <w:pPr>
        <w:jc w:val="center"/>
        <w:rPr>
          <w:rFonts w:ascii="Arial" w:hAnsi="Arial" w:cs="Arial"/>
          <w:i/>
          <w:sz w:val="22"/>
          <w:szCs w:val="22"/>
        </w:rPr>
      </w:pPr>
      <w:r w:rsidRPr="00AD0E00">
        <w:rPr>
          <w:rFonts w:ascii="Arial" w:hAnsi="Arial" w:cs="Arial"/>
          <w:i/>
          <w:sz w:val="22"/>
          <w:szCs w:val="22"/>
        </w:rPr>
        <w:t xml:space="preserve">The CARE COUNCIL website is at </w:t>
      </w:r>
      <w:hyperlink r:id="rId9" w:history="1">
        <w:r w:rsidRPr="00AD0E00">
          <w:rPr>
            <w:rStyle w:val="Hyperlink"/>
            <w:rFonts w:ascii="Arial" w:hAnsi="Arial" w:cs="Arial"/>
            <w:i/>
            <w:sz w:val="22"/>
            <w:szCs w:val="22"/>
          </w:rPr>
          <w:t>www.thecarecouncil.org</w:t>
        </w:r>
      </w:hyperlink>
      <w:r w:rsidRPr="00AD0E00">
        <w:rPr>
          <w:rFonts w:ascii="Arial" w:hAnsi="Arial" w:cs="Arial"/>
          <w:i/>
          <w:sz w:val="22"/>
          <w:szCs w:val="22"/>
        </w:rPr>
        <w:t>.  Meeting information, agendas and minutes will be posted on this website.</w:t>
      </w:r>
      <w:r w:rsidRPr="000B5DE9">
        <w:rPr>
          <w:rFonts w:ascii="Arial" w:hAnsi="Arial" w:cs="Arial"/>
          <w:i/>
          <w:sz w:val="22"/>
          <w:szCs w:val="22"/>
        </w:rPr>
        <w:t xml:space="preserve"> </w:t>
      </w:r>
    </w:p>
    <w:sectPr w:rsidR="00273C31" w:rsidRPr="000B5DE9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3FD" w:rsidRDefault="001823FD">
      <w:r>
        <w:separator/>
      </w:r>
    </w:p>
  </w:endnote>
  <w:endnote w:type="continuationSeparator" w:id="0">
    <w:p w:rsidR="001823FD" w:rsidRDefault="0018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31" w:rsidRDefault="008C4388" w:rsidP="001F30BC">
    <w:pPr>
      <w:pStyle w:val="Footer"/>
      <w:jc w:val="center"/>
    </w:pPr>
    <w:r>
      <w:rPr>
        <w:noProof/>
      </w:rPr>
      <w:drawing>
        <wp:inline distT="0" distB="0" distL="0" distR="0">
          <wp:extent cx="1266190" cy="6121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3FD" w:rsidRDefault="001823FD">
      <w:r>
        <w:separator/>
      </w:r>
    </w:p>
  </w:footnote>
  <w:footnote w:type="continuationSeparator" w:id="0">
    <w:p w:rsidR="001823FD" w:rsidRDefault="00182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  <w:rPr>
        <w:rFonts w:cs="Times New Roman"/>
      </w:rPr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  <w:rPr>
        <w:rFonts w:cs="Times New Roman"/>
      </w:rPr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8">
    <w:nsid w:val="105E0B4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D361A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8"/>
  </w:num>
  <w:num w:numId="7">
    <w:abstractNumId w:val="4"/>
  </w:num>
  <w:num w:numId="8">
    <w:abstractNumId w:val="11"/>
  </w:num>
  <w:num w:numId="9">
    <w:abstractNumId w:val="12"/>
  </w:num>
  <w:num w:numId="10">
    <w:abstractNumId w:val="2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19"/>
  </w:num>
  <w:num w:numId="16">
    <w:abstractNumId w:val="21"/>
  </w:num>
  <w:num w:numId="17">
    <w:abstractNumId w:val="15"/>
  </w:num>
  <w:num w:numId="18">
    <w:abstractNumId w:val="9"/>
  </w:num>
  <w:num w:numId="19">
    <w:abstractNumId w:val="13"/>
  </w:num>
  <w:num w:numId="20">
    <w:abstractNumId w:val="17"/>
  </w:num>
  <w:num w:numId="21">
    <w:abstractNumId w:val="5"/>
  </w:num>
  <w:num w:numId="22">
    <w:abstractNumId w:val="10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06E21"/>
    <w:rsid w:val="0001050F"/>
    <w:rsid w:val="00010EAE"/>
    <w:rsid w:val="00015864"/>
    <w:rsid w:val="00020519"/>
    <w:rsid w:val="00021ED5"/>
    <w:rsid w:val="00022B0B"/>
    <w:rsid w:val="0002580C"/>
    <w:rsid w:val="0003374D"/>
    <w:rsid w:val="00044296"/>
    <w:rsid w:val="000519FB"/>
    <w:rsid w:val="000538E4"/>
    <w:rsid w:val="00057BA5"/>
    <w:rsid w:val="0006056E"/>
    <w:rsid w:val="00064668"/>
    <w:rsid w:val="00072D93"/>
    <w:rsid w:val="00072DC5"/>
    <w:rsid w:val="00082C11"/>
    <w:rsid w:val="00085976"/>
    <w:rsid w:val="00085B90"/>
    <w:rsid w:val="00092F16"/>
    <w:rsid w:val="000A131F"/>
    <w:rsid w:val="000A3024"/>
    <w:rsid w:val="000A6D1C"/>
    <w:rsid w:val="000B4D1C"/>
    <w:rsid w:val="000B5DE9"/>
    <w:rsid w:val="000B6954"/>
    <w:rsid w:val="000C2F42"/>
    <w:rsid w:val="000C4D67"/>
    <w:rsid w:val="000C4FA6"/>
    <w:rsid w:val="000D1A6E"/>
    <w:rsid w:val="000D264C"/>
    <w:rsid w:val="000D325E"/>
    <w:rsid w:val="000D3CF5"/>
    <w:rsid w:val="000E1B1D"/>
    <w:rsid w:val="000E3BF3"/>
    <w:rsid w:val="000E5CD1"/>
    <w:rsid w:val="000E6283"/>
    <w:rsid w:val="000F04AD"/>
    <w:rsid w:val="000F5849"/>
    <w:rsid w:val="00100296"/>
    <w:rsid w:val="001034E8"/>
    <w:rsid w:val="001108AA"/>
    <w:rsid w:val="00114C2E"/>
    <w:rsid w:val="00115519"/>
    <w:rsid w:val="0011573A"/>
    <w:rsid w:val="001214DB"/>
    <w:rsid w:val="0012331A"/>
    <w:rsid w:val="00137AB5"/>
    <w:rsid w:val="00141DFA"/>
    <w:rsid w:val="0015396E"/>
    <w:rsid w:val="00160D23"/>
    <w:rsid w:val="00171D06"/>
    <w:rsid w:val="00174228"/>
    <w:rsid w:val="00177567"/>
    <w:rsid w:val="001823FD"/>
    <w:rsid w:val="001956EC"/>
    <w:rsid w:val="0019654C"/>
    <w:rsid w:val="00196BEA"/>
    <w:rsid w:val="001A0B4E"/>
    <w:rsid w:val="001A24FF"/>
    <w:rsid w:val="001A2E0A"/>
    <w:rsid w:val="001A52C9"/>
    <w:rsid w:val="001A6359"/>
    <w:rsid w:val="001B1AB9"/>
    <w:rsid w:val="001C1699"/>
    <w:rsid w:val="001D4612"/>
    <w:rsid w:val="001D5DFF"/>
    <w:rsid w:val="001D7F4B"/>
    <w:rsid w:val="001E473E"/>
    <w:rsid w:val="001F1B36"/>
    <w:rsid w:val="001F30BC"/>
    <w:rsid w:val="001F4F21"/>
    <w:rsid w:val="001F597B"/>
    <w:rsid w:val="001F6541"/>
    <w:rsid w:val="00202314"/>
    <w:rsid w:val="00202525"/>
    <w:rsid w:val="0021098A"/>
    <w:rsid w:val="00220031"/>
    <w:rsid w:val="0022165B"/>
    <w:rsid w:val="00232723"/>
    <w:rsid w:val="00232CC0"/>
    <w:rsid w:val="0023302C"/>
    <w:rsid w:val="0023532D"/>
    <w:rsid w:val="00236598"/>
    <w:rsid w:val="00237111"/>
    <w:rsid w:val="0024008E"/>
    <w:rsid w:val="002411F7"/>
    <w:rsid w:val="002500F4"/>
    <w:rsid w:val="002709C7"/>
    <w:rsid w:val="002709D4"/>
    <w:rsid w:val="00271A32"/>
    <w:rsid w:val="002724FF"/>
    <w:rsid w:val="0027312B"/>
    <w:rsid w:val="00273C31"/>
    <w:rsid w:val="00276652"/>
    <w:rsid w:val="002930A1"/>
    <w:rsid w:val="002A2914"/>
    <w:rsid w:val="002A3E5B"/>
    <w:rsid w:val="002A4CEB"/>
    <w:rsid w:val="002A585C"/>
    <w:rsid w:val="002A59EA"/>
    <w:rsid w:val="002B03E6"/>
    <w:rsid w:val="002B3AF6"/>
    <w:rsid w:val="002B68CD"/>
    <w:rsid w:val="002B6C2B"/>
    <w:rsid w:val="002B7ACE"/>
    <w:rsid w:val="002C6EBE"/>
    <w:rsid w:val="002C71A1"/>
    <w:rsid w:val="002E14B6"/>
    <w:rsid w:val="002E31AE"/>
    <w:rsid w:val="002F38DA"/>
    <w:rsid w:val="002F5832"/>
    <w:rsid w:val="002F5914"/>
    <w:rsid w:val="002F68BA"/>
    <w:rsid w:val="00313506"/>
    <w:rsid w:val="0031394E"/>
    <w:rsid w:val="00325F7B"/>
    <w:rsid w:val="0032794A"/>
    <w:rsid w:val="00335C8F"/>
    <w:rsid w:val="00337D6B"/>
    <w:rsid w:val="00345B31"/>
    <w:rsid w:val="00353D0E"/>
    <w:rsid w:val="00354016"/>
    <w:rsid w:val="00356CB3"/>
    <w:rsid w:val="00356EE3"/>
    <w:rsid w:val="003617CF"/>
    <w:rsid w:val="00363B9A"/>
    <w:rsid w:val="00367FAD"/>
    <w:rsid w:val="0038473F"/>
    <w:rsid w:val="00391A3E"/>
    <w:rsid w:val="003A3E12"/>
    <w:rsid w:val="003A5D3A"/>
    <w:rsid w:val="003B05DD"/>
    <w:rsid w:val="003C45AD"/>
    <w:rsid w:val="003E1946"/>
    <w:rsid w:val="003E7B93"/>
    <w:rsid w:val="003F591D"/>
    <w:rsid w:val="004026A5"/>
    <w:rsid w:val="004031A3"/>
    <w:rsid w:val="00404206"/>
    <w:rsid w:val="00406A95"/>
    <w:rsid w:val="00426886"/>
    <w:rsid w:val="004271EF"/>
    <w:rsid w:val="00427371"/>
    <w:rsid w:val="00427AE6"/>
    <w:rsid w:val="00430C5E"/>
    <w:rsid w:val="0043194B"/>
    <w:rsid w:val="00435B20"/>
    <w:rsid w:val="00444429"/>
    <w:rsid w:val="00445CB2"/>
    <w:rsid w:val="00447EB2"/>
    <w:rsid w:val="00453583"/>
    <w:rsid w:val="0046113F"/>
    <w:rsid w:val="0046398C"/>
    <w:rsid w:val="00466DF5"/>
    <w:rsid w:val="00473A07"/>
    <w:rsid w:val="004746FF"/>
    <w:rsid w:val="00482A64"/>
    <w:rsid w:val="00486A31"/>
    <w:rsid w:val="00487C26"/>
    <w:rsid w:val="004A0F4F"/>
    <w:rsid w:val="004A577D"/>
    <w:rsid w:val="004B3B69"/>
    <w:rsid w:val="004B50D3"/>
    <w:rsid w:val="004B5F1D"/>
    <w:rsid w:val="004C4526"/>
    <w:rsid w:val="004C51BA"/>
    <w:rsid w:val="004C64DE"/>
    <w:rsid w:val="004D2051"/>
    <w:rsid w:val="004D2D2F"/>
    <w:rsid w:val="004D5A54"/>
    <w:rsid w:val="004D5B8D"/>
    <w:rsid w:val="004D65C2"/>
    <w:rsid w:val="004D6EC2"/>
    <w:rsid w:val="004E1B5F"/>
    <w:rsid w:val="004F1DE5"/>
    <w:rsid w:val="00504370"/>
    <w:rsid w:val="00507AC1"/>
    <w:rsid w:val="005105F1"/>
    <w:rsid w:val="005334A2"/>
    <w:rsid w:val="00535186"/>
    <w:rsid w:val="005411A5"/>
    <w:rsid w:val="00542C23"/>
    <w:rsid w:val="00542CBC"/>
    <w:rsid w:val="00544A42"/>
    <w:rsid w:val="00546943"/>
    <w:rsid w:val="00547B9B"/>
    <w:rsid w:val="005553A7"/>
    <w:rsid w:val="0055583A"/>
    <w:rsid w:val="005640E2"/>
    <w:rsid w:val="00564A02"/>
    <w:rsid w:val="0057033E"/>
    <w:rsid w:val="005734A1"/>
    <w:rsid w:val="00574672"/>
    <w:rsid w:val="00574D17"/>
    <w:rsid w:val="00581931"/>
    <w:rsid w:val="00583C09"/>
    <w:rsid w:val="00595C4E"/>
    <w:rsid w:val="005A6D87"/>
    <w:rsid w:val="005B47AF"/>
    <w:rsid w:val="005C0DD3"/>
    <w:rsid w:val="005C17A0"/>
    <w:rsid w:val="005C6C48"/>
    <w:rsid w:val="005D167A"/>
    <w:rsid w:val="005D2548"/>
    <w:rsid w:val="005D7605"/>
    <w:rsid w:val="005E1651"/>
    <w:rsid w:val="005E3629"/>
    <w:rsid w:val="005F5BBD"/>
    <w:rsid w:val="005F7D74"/>
    <w:rsid w:val="005F7ED7"/>
    <w:rsid w:val="00605663"/>
    <w:rsid w:val="0060628F"/>
    <w:rsid w:val="00606CEA"/>
    <w:rsid w:val="00607F80"/>
    <w:rsid w:val="00611492"/>
    <w:rsid w:val="0062007E"/>
    <w:rsid w:val="00631234"/>
    <w:rsid w:val="00641E04"/>
    <w:rsid w:val="00654A6A"/>
    <w:rsid w:val="006613D3"/>
    <w:rsid w:val="00662A53"/>
    <w:rsid w:val="00673A02"/>
    <w:rsid w:val="006813E4"/>
    <w:rsid w:val="00681E67"/>
    <w:rsid w:val="00685998"/>
    <w:rsid w:val="00685B50"/>
    <w:rsid w:val="00686D8A"/>
    <w:rsid w:val="00687AD1"/>
    <w:rsid w:val="00690AB4"/>
    <w:rsid w:val="006913CC"/>
    <w:rsid w:val="00693AFD"/>
    <w:rsid w:val="00696A7B"/>
    <w:rsid w:val="006A1F79"/>
    <w:rsid w:val="006A27E3"/>
    <w:rsid w:val="006A4C63"/>
    <w:rsid w:val="006B0765"/>
    <w:rsid w:val="006B1A53"/>
    <w:rsid w:val="006B4856"/>
    <w:rsid w:val="006B509F"/>
    <w:rsid w:val="006C16DE"/>
    <w:rsid w:val="006C3E19"/>
    <w:rsid w:val="006D3BDE"/>
    <w:rsid w:val="006E117E"/>
    <w:rsid w:val="006E27F6"/>
    <w:rsid w:val="006E5FCC"/>
    <w:rsid w:val="006F0263"/>
    <w:rsid w:val="006F3795"/>
    <w:rsid w:val="006F55C5"/>
    <w:rsid w:val="006F5D1A"/>
    <w:rsid w:val="007013D4"/>
    <w:rsid w:val="00715153"/>
    <w:rsid w:val="00720B21"/>
    <w:rsid w:val="00735927"/>
    <w:rsid w:val="00735F17"/>
    <w:rsid w:val="007420FC"/>
    <w:rsid w:val="00743435"/>
    <w:rsid w:val="00744075"/>
    <w:rsid w:val="00744A00"/>
    <w:rsid w:val="00751516"/>
    <w:rsid w:val="007549B5"/>
    <w:rsid w:val="00760077"/>
    <w:rsid w:val="00762822"/>
    <w:rsid w:val="0076348F"/>
    <w:rsid w:val="00764A20"/>
    <w:rsid w:val="00772A2B"/>
    <w:rsid w:val="00777540"/>
    <w:rsid w:val="0078068A"/>
    <w:rsid w:val="00781093"/>
    <w:rsid w:val="007859DE"/>
    <w:rsid w:val="00785CF7"/>
    <w:rsid w:val="00791ACB"/>
    <w:rsid w:val="00794AF3"/>
    <w:rsid w:val="007A06E6"/>
    <w:rsid w:val="007A4056"/>
    <w:rsid w:val="007A4312"/>
    <w:rsid w:val="007B0144"/>
    <w:rsid w:val="007B7F96"/>
    <w:rsid w:val="007C73F0"/>
    <w:rsid w:val="007D10B3"/>
    <w:rsid w:val="007D5DDC"/>
    <w:rsid w:val="007D697B"/>
    <w:rsid w:val="007D71F6"/>
    <w:rsid w:val="007E13B6"/>
    <w:rsid w:val="007F4991"/>
    <w:rsid w:val="007F57FF"/>
    <w:rsid w:val="007F672E"/>
    <w:rsid w:val="008011F9"/>
    <w:rsid w:val="00801E4F"/>
    <w:rsid w:val="00813648"/>
    <w:rsid w:val="0081419A"/>
    <w:rsid w:val="008146F6"/>
    <w:rsid w:val="00815809"/>
    <w:rsid w:val="00817F01"/>
    <w:rsid w:val="00821579"/>
    <w:rsid w:val="0082736F"/>
    <w:rsid w:val="008367E8"/>
    <w:rsid w:val="00840341"/>
    <w:rsid w:val="00847C2A"/>
    <w:rsid w:val="00860865"/>
    <w:rsid w:val="00862EF3"/>
    <w:rsid w:val="00864E48"/>
    <w:rsid w:val="00867689"/>
    <w:rsid w:val="00877610"/>
    <w:rsid w:val="0088776A"/>
    <w:rsid w:val="00891B94"/>
    <w:rsid w:val="008A5B09"/>
    <w:rsid w:val="008A6019"/>
    <w:rsid w:val="008A7E35"/>
    <w:rsid w:val="008B18F6"/>
    <w:rsid w:val="008B1A16"/>
    <w:rsid w:val="008B26BE"/>
    <w:rsid w:val="008B6E37"/>
    <w:rsid w:val="008B76F4"/>
    <w:rsid w:val="008C26CD"/>
    <w:rsid w:val="008C4388"/>
    <w:rsid w:val="008C4F28"/>
    <w:rsid w:val="008C50D6"/>
    <w:rsid w:val="008D0396"/>
    <w:rsid w:val="008D096F"/>
    <w:rsid w:val="008E02C9"/>
    <w:rsid w:val="008E17DE"/>
    <w:rsid w:val="008E3A53"/>
    <w:rsid w:val="008F101F"/>
    <w:rsid w:val="008F1DB8"/>
    <w:rsid w:val="008F5E00"/>
    <w:rsid w:val="008F6A59"/>
    <w:rsid w:val="008F6D5F"/>
    <w:rsid w:val="009000AE"/>
    <w:rsid w:val="00900BC6"/>
    <w:rsid w:val="00901D2D"/>
    <w:rsid w:val="0090342E"/>
    <w:rsid w:val="00906D89"/>
    <w:rsid w:val="00913BDB"/>
    <w:rsid w:val="00913FAA"/>
    <w:rsid w:val="009146B7"/>
    <w:rsid w:val="00916678"/>
    <w:rsid w:val="00926E16"/>
    <w:rsid w:val="00931215"/>
    <w:rsid w:val="00933670"/>
    <w:rsid w:val="00944494"/>
    <w:rsid w:val="00961F48"/>
    <w:rsid w:val="00967802"/>
    <w:rsid w:val="00970BE0"/>
    <w:rsid w:val="00973673"/>
    <w:rsid w:val="009837F1"/>
    <w:rsid w:val="00986293"/>
    <w:rsid w:val="00986EFF"/>
    <w:rsid w:val="009873BB"/>
    <w:rsid w:val="009A1500"/>
    <w:rsid w:val="009A478C"/>
    <w:rsid w:val="009A6DB9"/>
    <w:rsid w:val="009B4BD7"/>
    <w:rsid w:val="009B546D"/>
    <w:rsid w:val="009B5C21"/>
    <w:rsid w:val="009C2EE6"/>
    <w:rsid w:val="009C3738"/>
    <w:rsid w:val="009C54C3"/>
    <w:rsid w:val="009C69D1"/>
    <w:rsid w:val="009C6CAE"/>
    <w:rsid w:val="009D7777"/>
    <w:rsid w:val="009D7BF0"/>
    <w:rsid w:val="009E1037"/>
    <w:rsid w:val="009E318A"/>
    <w:rsid w:val="009E4F4A"/>
    <w:rsid w:val="009E5504"/>
    <w:rsid w:val="009E73FA"/>
    <w:rsid w:val="009F0482"/>
    <w:rsid w:val="009F1A51"/>
    <w:rsid w:val="009F4975"/>
    <w:rsid w:val="009F6361"/>
    <w:rsid w:val="009F657C"/>
    <w:rsid w:val="00A00C54"/>
    <w:rsid w:val="00A04578"/>
    <w:rsid w:val="00A170F1"/>
    <w:rsid w:val="00A257F1"/>
    <w:rsid w:val="00A26ED6"/>
    <w:rsid w:val="00A42158"/>
    <w:rsid w:val="00A458A7"/>
    <w:rsid w:val="00A47D10"/>
    <w:rsid w:val="00A53431"/>
    <w:rsid w:val="00A5408B"/>
    <w:rsid w:val="00A54650"/>
    <w:rsid w:val="00A569A7"/>
    <w:rsid w:val="00A6324F"/>
    <w:rsid w:val="00A67DD5"/>
    <w:rsid w:val="00A83730"/>
    <w:rsid w:val="00A83C41"/>
    <w:rsid w:val="00A84D7E"/>
    <w:rsid w:val="00A856B2"/>
    <w:rsid w:val="00A92B71"/>
    <w:rsid w:val="00AB0F6E"/>
    <w:rsid w:val="00AB2126"/>
    <w:rsid w:val="00AB407F"/>
    <w:rsid w:val="00AC3A9F"/>
    <w:rsid w:val="00AC4443"/>
    <w:rsid w:val="00AC47FD"/>
    <w:rsid w:val="00AC7001"/>
    <w:rsid w:val="00AD0E00"/>
    <w:rsid w:val="00AD731A"/>
    <w:rsid w:val="00AE312E"/>
    <w:rsid w:val="00AE3AA5"/>
    <w:rsid w:val="00AE567A"/>
    <w:rsid w:val="00AE5C7F"/>
    <w:rsid w:val="00AE6BB5"/>
    <w:rsid w:val="00AE6E39"/>
    <w:rsid w:val="00AF23E2"/>
    <w:rsid w:val="00AF40AB"/>
    <w:rsid w:val="00AF4A46"/>
    <w:rsid w:val="00B03D90"/>
    <w:rsid w:val="00B04067"/>
    <w:rsid w:val="00B15B24"/>
    <w:rsid w:val="00B162F8"/>
    <w:rsid w:val="00B21C2A"/>
    <w:rsid w:val="00B232AE"/>
    <w:rsid w:val="00B24D5D"/>
    <w:rsid w:val="00B37E48"/>
    <w:rsid w:val="00B440F1"/>
    <w:rsid w:val="00B6398F"/>
    <w:rsid w:val="00B63C28"/>
    <w:rsid w:val="00B73CCF"/>
    <w:rsid w:val="00B7600C"/>
    <w:rsid w:val="00B77629"/>
    <w:rsid w:val="00B80EA5"/>
    <w:rsid w:val="00B81155"/>
    <w:rsid w:val="00B831B4"/>
    <w:rsid w:val="00B91000"/>
    <w:rsid w:val="00B923D6"/>
    <w:rsid w:val="00B951D8"/>
    <w:rsid w:val="00BA1762"/>
    <w:rsid w:val="00BA5494"/>
    <w:rsid w:val="00BB177E"/>
    <w:rsid w:val="00BB1A88"/>
    <w:rsid w:val="00BB2DC8"/>
    <w:rsid w:val="00BB2F90"/>
    <w:rsid w:val="00BC4946"/>
    <w:rsid w:val="00BD14F6"/>
    <w:rsid w:val="00BD4D91"/>
    <w:rsid w:val="00BD7D8F"/>
    <w:rsid w:val="00BE3EAD"/>
    <w:rsid w:val="00BF561B"/>
    <w:rsid w:val="00C03A8D"/>
    <w:rsid w:val="00C048FC"/>
    <w:rsid w:val="00C1570E"/>
    <w:rsid w:val="00C16456"/>
    <w:rsid w:val="00C32093"/>
    <w:rsid w:val="00C32142"/>
    <w:rsid w:val="00C3683B"/>
    <w:rsid w:val="00C3721B"/>
    <w:rsid w:val="00C424EA"/>
    <w:rsid w:val="00C427EE"/>
    <w:rsid w:val="00C44992"/>
    <w:rsid w:val="00C53D4C"/>
    <w:rsid w:val="00C540F3"/>
    <w:rsid w:val="00C62B5F"/>
    <w:rsid w:val="00C67EB9"/>
    <w:rsid w:val="00C71D99"/>
    <w:rsid w:val="00C721A5"/>
    <w:rsid w:val="00C817C1"/>
    <w:rsid w:val="00C83B21"/>
    <w:rsid w:val="00C935A2"/>
    <w:rsid w:val="00C969B3"/>
    <w:rsid w:val="00C97220"/>
    <w:rsid w:val="00CA1252"/>
    <w:rsid w:val="00CA6355"/>
    <w:rsid w:val="00CC223A"/>
    <w:rsid w:val="00CC411F"/>
    <w:rsid w:val="00CC42C6"/>
    <w:rsid w:val="00CC5C23"/>
    <w:rsid w:val="00CC69B9"/>
    <w:rsid w:val="00CC79ED"/>
    <w:rsid w:val="00CD7F96"/>
    <w:rsid w:val="00CF3E53"/>
    <w:rsid w:val="00CF7364"/>
    <w:rsid w:val="00D03655"/>
    <w:rsid w:val="00D071EA"/>
    <w:rsid w:val="00D079B8"/>
    <w:rsid w:val="00D114CC"/>
    <w:rsid w:val="00D15668"/>
    <w:rsid w:val="00D3142F"/>
    <w:rsid w:val="00D349E4"/>
    <w:rsid w:val="00D34A87"/>
    <w:rsid w:val="00D411CB"/>
    <w:rsid w:val="00D4129F"/>
    <w:rsid w:val="00D46E3A"/>
    <w:rsid w:val="00D624F3"/>
    <w:rsid w:val="00D649D7"/>
    <w:rsid w:val="00D72766"/>
    <w:rsid w:val="00D7365D"/>
    <w:rsid w:val="00D752C0"/>
    <w:rsid w:val="00D928E6"/>
    <w:rsid w:val="00D94506"/>
    <w:rsid w:val="00D95E0E"/>
    <w:rsid w:val="00D96FE9"/>
    <w:rsid w:val="00DA23AD"/>
    <w:rsid w:val="00DB5B95"/>
    <w:rsid w:val="00DC0C3B"/>
    <w:rsid w:val="00DD1BCF"/>
    <w:rsid w:val="00DE41F3"/>
    <w:rsid w:val="00DE4513"/>
    <w:rsid w:val="00E05235"/>
    <w:rsid w:val="00E17F2F"/>
    <w:rsid w:val="00E21EFC"/>
    <w:rsid w:val="00E23EC2"/>
    <w:rsid w:val="00E25C94"/>
    <w:rsid w:val="00E2653D"/>
    <w:rsid w:val="00E26881"/>
    <w:rsid w:val="00E308E7"/>
    <w:rsid w:val="00E40784"/>
    <w:rsid w:val="00E411D8"/>
    <w:rsid w:val="00E54C77"/>
    <w:rsid w:val="00E607E4"/>
    <w:rsid w:val="00E6219A"/>
    <w:rsid w:val="00E6550A"/>
    <w:rsid w:val="00E73C08"/>
    <w:rsid w:val="00E74416"/>
    <w:rsid w:val="00E83AB5"/>
    <w:rsid w:val="00E85002"/>
    <w:rsid w:val="00E92C8D"/>
    <w:rsid w:val="00E943D5"/>
    <w:rsid w:val="00EA184C"/>
    <w:rsid w:val="00EA4775"/>
    <w:rsid w:val="00EA567D"/>
    <w:rsid w:val="00EB2534"/>
    <w:rsid w:val="00EB7936"/>
    <w:rsid w:val="00EC22FC"/>
    <w:rsid w:val="00EC4D04"/>
    <w:rsid w:val="00ED123E"/>
    <w:rsid w:val="00ED73E1"/>
    <w:rsid w:val="00EE5549"/>
    <w:rsid w:val="00EF2453"/>
    <w:rsid w:val="00EF6461"/>
    <w:rsid w:val="00F01DA1"/>
    <w:rsid w:val="00F0241A"/>
    <w:rsid w:val="00F13EF0"/>
    <w:rsid w:val="00F150FE"/>
    <w:rsid w:val="00F172E9"/>
    <w:rsid w:val="00F21EF3"/>
    <w:rsid w:val="00F22215"/>
    <w:rsid w:val="00F24550"/>
    <w:rsid w:val="00F265FF"/>
    <w:rsid w:val="00F27401"/>
    <w:rsid w:val="00F31A34"/>
    <w:rsid w:val="00F401BF"/>
    <w:rsid w:val="00F4142D"/>
    <w:rsid w:val="00F41764"/>
    <w:rsid w:val="00F43209"/>
    <w:rsid w:val="00F5505F"/>
    <w:rsid w:val="00F67335"/>
    <w:rsid w:val="00F70D55"/>
    <w:rsid w:val="00F75C74"/>
    <w:rsid w:val="00F77129"/>
    <w:rsid w:val="00F80783"/>
    <w:rsid w:val="00F81017"/>
    <w:rsid w:val="00F8589D"/>
    <w:rsid w:val="00F85DC5"/>
    <w:rsid w:val="00F86972"/>
    <w:rsid w:val="00F955E4"/>
    <w:rsid w:val="00FA4983"/>
    <w:rsid w:val="00FA793B"/>
    <w:rsid w:val="00FB6B57"/>
    <w:rsid w:val="00FC5F90"/>
    <w:rsid w:val="00FC6D93"/>
    <w:rsid w:val="00FF18BC"/>
    <w:rsid w:val="00FF378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Nugent</dc:creator>
  <cp:lastModifiedBy>Naomi Ardjomand-Kermani</cp:lastModifiedBy>
  <cp:revision>33</cp:revision>
  <cp:lastPrinted>2013-07-08T14:36:00Z</cp:lastPrinted>
  <dcterms:created xsi:type="dcterms:W3CDTF">2018-07-23T13:00:00Z</dcterms:created>
  <dcterms:modified xsi:type="dcterms:W3CDTF">2019-02-19T13:35:00Z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