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55598152" w14:textId="25224E33" w:rsidR="006C0B2C" w:rsidRDefault="006C0B2C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- TAMPA</w:t>
      </w:r>
    </w:p>
    <w:p w14:paraId="152908DF" w14:textId="3DE6B7BF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 MAY 23, 2019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5646C57C" w14:textId="13ED3A6D" w:rsidR="00076FF5" w:rsidRDefault="0076726F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25, 2019</w:t>
      </w:r>
      <w:r w:rsidR="00A0093A">
        <w:rPr>
          <w:rFonts w:ascii="Arial" w:hAnsi="Arial" w:cs="Arial"/>
          <w:b/>
          <w:bCs/>
          <w:sz w:val="22"/>
          <w:szCs w:val="22"/>
        </w:rPr>
        <w:t xml:space="preserve"> </w:t>
      </w:r>
      <w:r w:rsidR="00A0093A" w:rsidRPr="00A0093A">
        <w:rPr>
          <w:rFonts w:ascii="Arial" w:hAnsi="Arial" w:cs="Arial"/>
          <w:bCs/>
          <w:sz w:val="22"/>
          <w:szCs w:val="22"/>
        </w:rPr>
        <w:t>(Attachment)</w:t>
      </w:r>
    </w:p>
    <w:p w14:paraId="2439B9D6" w14:textId="77777777" w:rsidR="00C31C73" w:rsidRDefault="00C31C73" w:rsidP="00C31C73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688C1276" w14:textId="48ACB21C" w:rsidR="00A0093A" w:rsidRDefault="00B67D75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4A16060F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2908F4" w14:textId="093B2B2B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313FDB27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79C737B6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</w:p>
    <w:p w14:paraId="6AB14B6F" w14:textId="6898D451" w:rsidR="00800344" w:rsidRPr="00800344" w:rsidRDefault="00800344" w:rsidP="00800344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136CF8">
        <w:rPr>
          <w:rFonts w:ascii="Arial" w:hAnsi="Arial" w:cs="Arial"/>
          <w:b/>
          <w:sz w:val="22"/>
          <w:szCs w:val="22"/>
        </w:rPr>
        <w:t>June 5</w:t>
      </w:r>
      <w:r w:rsidRPr="00800344">
        <w:rPr>
          <w:rFonts w:ascii="Arial" w:hAnsi="Arial" w:cs="Arial"/>
          <w:b/>
          <w:sz w:val="22"/>
          <w:szCs w:val="22"/>
        </w:rPr>
        <w:t xml:space="preserve">, 2019 from 1:30 pm to 3:30 pm, at </w:t>
      </w:r>
      <w:r w:rsidR="0017665D">
        <w:rPr>
          <w:rFonts w:ascii="Arial" w:hAnsi="Arial" w:cs="Arial"/>
          <w:b/>
          <w:sz w:val="22"/>
          <w:szCs w:val="22"/>
        </w:rPr>
        <w:t>The Children’s Board of Hillsborough County.</w:t>
      </w:r>
    </w:p>
    <w:p w14:paraId="152908FC" w14:textId="41392B81" w:rsidR="00B67D75" w:rsidRPr="009660E0" w:rsidRDefault="00800344" w:rsidP="004B115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4DEE" w14:textId="77777777" w:rsidR="0063756A" w:rsidRDefault="0063756A">
      <w:r>
        <w:separator/>
      </w:r>
    </w:p>
  </w:endnote>
  <w:endnote w:type="continuationSeparator" w:id="0">
    <w:p w14:paraId="68A90B39" w14:textId="77777777" w:rsidR="0063756A" w:rsidRDefault="006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A4C" w14:textId="77777777" w:rsidR="0063756A" w:rsidRDefault="0063756A">
      <w:r>
        <w:separator/>
      </w:r>
    </w:p>
  </w:footnote>
  <w:footnote w:type="continuationSeparator" w:id="0">
    <w:p w14:paraId="2ED30C59" w14:textId="77777777" w:rsidR="0063756A" w:rsidRDefault="0063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C78DD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5799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48FC"/>
    <w:rsid w:val="00C16456"/>
    <w:rsid w:val="00C168D4"/>
    <w:rsid w:val="00C249DA"/>
    <w:rsid w:val="00C31C73"/>
    <w:rsid w:val="00C32142"/>
    <w:rsid w:val="00C333BE"/>
    <w:rsid w:val="00C33501"/>
    <w:rsid w:val="00C427EE"/>
    <w:rsid w:val="00C53D4C"/>
    <w:rsid w:val="00C62B5F"/>
    <w:rsid w:val="00C6328B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4</cp:revision>
  <cp:lastPrinted>2019-04-24T20:12:00Z</cp:lastPrinted>
  <dcterms:created xsi:type="dcterms:W3CDTF">2019-05-09T20:19:00Z</dcterms:created>
  <dcterms:modified xsi:type="dcterms:W3CDTF">2019-05-16T18:22:00Z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