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55598152" w14:textId="3C7F6BD3" w:rsidR="006C0B2C" w:rsidRDefault="00AF10A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FLORIDA DEPARTMENT OF HEALTH IN PASCO</w:t>
      </w:r>
    </w:p>
    <w:p w14:paraId="7F585A8F" w14:textId="657DE019" w:rsidR="00AF10A3" w:rsidRDefault="00AF10A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 CENTER—SIDE B</w:t>
      </w:r>
    </w:p>
    <w:p w14:paraId="152908DF" w14:textId="02696553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JU</w:t>
      </w:r>
      <w:r w:rsidR="00AF10A3">
        <w:rPr>
          <w:rFonts w:ascii="Arial" w:hAnsi="Arial" w:cs="Arial"/>
          <w:b/>
          <w:bCs/>
          <w:sz w:val="22"/>
          <w:szCs w:val="22"/>
        </w:rPr>
        <w:t>LY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42593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, 2019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2439B9D6" w14:textId="12CE0585" w:rsidR="00C31C73" w:rsidRDefault="00C42593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27</w:t>
      </w:r>
      <w:r w:rsidRPr="00C4259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2019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04B66D1A" w14:textId="77777777" w:rsidR="007144B4" w:rsidRPr="007144B4" w:rsidRDefault="007144B4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68F97DA2" w14:textId="251D8D79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AC6828">
        <w:rPr>
          <w:rFonts w:ascii="Arial" w:hAnsi="Arial" w:cs="Arial"/>
          <w:sz w:val="22"/>
          <w:szCs w:val="22"/>
        </w:rPr>
        <w:t xml:space="preserve"> and Care Council Overview for Guests</w:t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  <w:r w:rsidR="00AC6828">
        <w:rPr>
          <w:rFonts w:ascii="Arial" w:hAnsi="Arial" w:cs="Arial"/>
          <w:sz w:val="22"/>
          <w:szCs w:val="22"/>
        </w:rPr>
        <w:t>/Staff</w:t>
      </w:r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4655A4F7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43C0D1FD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8CE52EA" w14:textId="77777777" w:rsidR="00A63B3D" w:rsidRPr="009660E0" w:rsidRDefault="00A63B3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A2219A1" w14:textId="7661B43E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bookmarkStart w:id="0" w:name="_GoBack"/>
      <w:bookmarkEnd w:id="0"/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152908FC" w14:textId="2080582A" w:rsidR="00B67D75" w:rsidRPr="009660E0" w:rsidRDefault="00B67D75" w:rsidP="004B1156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B67D75" w:rsidRPr="009660E0" w:rsidSect="0038473F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6204" w14:textId="77777777" w:rsidR="00331C90" w:rsidRDefault="00331C90">
      <w:r>
        <w:separator/>
      </w:r>
    </w:p>
  </w:endnote>
  <w:endnote w:type="continuationSeparator" w:id="0">
    <w:p w14:paraId="2AA4BF96" w14:textId="77777777" w:rsidR="00331C90" w:rsidRDefault="003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74F3" w14:textId="77777777" w:rsidR="00331C90" w:rsidRDefault="00331C90">
      <w:r>
        <w:separator/>
      </w:r>
    </w:p>
  </w:footnote>
  <w:footnote w:type="continuationSeparator" w:id="0">
    <w:p w14:paraId="54C87515" w14:textId="77777777" w:rsidR="00331C90" w:rsidRDefault="0033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5</cp:revision>
  <cp:lastPrinted>2019-04-24T20:12:00Z</cp:lastPrinted>
  <dcterms:created xsi:type="dcterms:W3CDTF">2019-07-12T18:54:00Z</dcterms:created>
  <dcterms:modified xsi:type="dcterms:W3CDTF">2019-07-24T19:13:00Z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