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117022">
        <w:rPr>
          <w:rFonts w:ascii="Arial" w:hAnsi="Arial"/>
          <w:b/>
          <w:sz w:val="22"/>
          <w:szCs w:val="22"/>
        </w:rPr>
        <w:t>JUNE 13</w:t>
      </w:r>
      <w:r w:rsidR="009D3BCD">
        <w:rPr>
          <w:rFonts w:ascii="Arial" w:hAnsi="Arial"/>
          <w:b/>
          <w:sz w:val="22"/>
          <w:szCs w:val="22"/>
        </w:rPr>
        <w:t>,</w:t>
      </w:r>
      <w:r w:rsidR="006A27E3">
        <w:rPr>
          <w:rFonts w:ascii="Arial" w:hAnsi="Arial"/>
          <w:b/>
          <w:sz w:val="22"/>
          <w:szCs w:val="22"/>
        </w:rPr>
        <w:t xml:space="preserve">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</w:p>
    <w:p w:rsidR="008A4C90" w:rsidRPr="008A4C90" w:rsidRDefault="008A4C90" w:rsidP="008A4C90">
      <w:pPr>
        <w:pStyle w:val="QuickI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117022">
        <w:rPr>
          <w:rFonts w:ascii="Arial" w:hAnsi="Arial"/>
          <w:b/>
          <w:sz w:val="22"/>
          <w:szCs w:val="22"/>
        </w:rPr>
        <w:t>May 9, 2019</w:t>
      </w:r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8F2632" w:rsidP="008F2632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>Care Council Report</w:t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8F2632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553C3A">
        <w:rPr>
          <w:rFonts w:ascii="Arial" w:hAnsi="Arial"/>
          <w:sz w:val="22"/>
          <w:szCs w:val="22"/>
        </w:rPr>
        <w:t>I</w:t>
      </w:r>
      <w:r w:rsidR="009D3BCD">
        <w:rPr>
          <w:rFonts w:ascii="Arial" w:hAnsi="Arial"/>
          <w:sz w:val="22"/>
          <w:szCs w:val="22"/>
        </w:rPr>
        <w:t>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  <w:t>Egner</w:t>
      </w:r>
    </w:p>
    <w:p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:rsidR="00743435" w:rsidRPr="00F81017" w:rsidRDefault="009D3BCD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114C2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9D3BCD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21EFC" w:rsidRPr="00F81017">
        <w:rPr>
          <w:rFonts w:ascii="Arial" w:hAnsi="Arial"/>
          <w:sz w:val="22"/>
          <w:szCs w:val="22"/>
        </w:rPr>
        <w:t>X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141E89" w:rsidRDefault="00141E89" w:rsidP="00141E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Council will </w:t>
      </w:r>
      <w:r>
        <w:rPr>
          <w:rFonts w:ascii="Arial" w:hAnsi="Arial" w:cs="Arial"/>
          <w:b/>
          <w:sz w:val="22"/>
          <w:szCs w:val="22"/>
          <w:u w:val="single"/>
        </w:rPr>
        <w:t>not</w:t>
      </w:r>
      <w:r w:rsidRPr="00141E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meet in July.</w:t>
      </w:r>
      <w:bookmarkStart w:id="0" w:name="_GoBack"/>
      <w:bookmarkEnd w:id="0"/>
    </w:p>
    <w:p w:rsidR="00F81017" w:rsidRDefault="00F81017" w:rsidP="00F81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E89">
        <w:rPr>
          <w:rFonts w:ascii="Arial" w:hAnsi="Arial" w:cs="Arial"/>
          <w:b/>
          <w:sz w:val="22"/>
          <w:szCs w:val="22"/>
        </w:rPr>
        <w:t>The</w:t>
      </w:r>
      <w:r w:rsidRPr="00B1112B">
        <w:rPr>
          <w:rFonts w:ascii="Arial" w:hAnsi="Arial" w:cs="Arial"/>
          <w:b/>
          <w:sz w:val="22"/>
          <w:szCs w:val="22"/>
        </w:rPr>
        <w:t xml:space="preserve"> Ryan White Care Council’s next meeting will be</w:t>
      </w:r>
      <w:r w:rsidR="009F6688">
        <w:rPr>
          <w:rFonts w:ascii="Arial" w:hAnsi="Arial" w:cs="Arial"/>
          <w:b/>
          <w:sz w:val="22"/>
          <w:szCs w:val="22"/>
        </w:rPr>
        <w:t xml:space="preserve"> </w:t>
      </w:r>
      <w:r w:rsidR="008F2632">
        <w:rPr>
          <w:rFonts w:ascii="Arial" w:hAnsi="Arial" w:cs="Arial"/>
          <w:b/>
          <w:sz w:val="22"/>
          <w:szCs w:val="22"/>
        </w:rPr>
        <w:t>August 7</w:t>
      </w:r>
      <w:r>
        <w:rPr>
          <w:rFonts w:ascii="Arial" w:hAnsi="Arial" w:cs="Arial"/>
          <w:b/>
          <w:sz w:val="22"/>
          <w:szCs w:val="22"/>
        </w:rPr>
        <w:t>,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38" w:rsidRDefault="008E0338">
      <w:r>
        <w:separator/>
      </w:r>
    </w:p>
  </w:endnote>
  <w:endnote w:type="continuationSeparator" w:id="0">
    <w:p w:rsidR="008E0338" w:rsidRDefault="008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38" w:rsidRDefault="008E0338">
      <w:r>
        <w:separator/>
      </w:r>
    </w:p>
  </w:footnote>
  <w:footnote w:type="continuationSeparator" w:id="0">
    <w:p w:rsidR="008E0338" w:rsidRDefault="008E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5396E"/>
    <w:rsid w:val="00160D23"/>
    <w:rsid w:val="00171D06"/>
    <w:rsid w:val="00174228"/>
    <w:rsid w:val="00177567"/>
    <w:rsid w:val="001823FD"/>
    <w:rsid w:val="001956EC"/>
    <w:rsid w:val="0019654C"/>
    <w:rsid w:val="00196BEA"/>
    <w:rsid w:val="001A0B4E"/>
    <w:rsid w:val="001A24FF"/>
    <w:rsid w:val="001A2E0A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D6B"/>
    <w:rsid w:val="00345B3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17A0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0338"/>
    <w:rsid w:val="008E17DE"/>
    <w:rsid w:val="008E3A53"/>
    <w:rsid w:val="008F101F"/>
    <w:rsid w:val="008F1DB8"/>
    <w:rsid w:val="008F2632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41</cp:revision>
  <cp:lastPrinted>2013-07-08T14:36:00Z</cp:lastPrinted>
  <dcterms:created xsi:type="dcterms:W3CDTF">2018-07-23T13:00:00Z</dcterms:created>
  <dcterms:modified xsi:type="dcterms:W3CDTF">2019-05-28T19:02:00Z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