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FA3010">
        <w:rPr>
          <w:rFonts w:ascii="Arial" w:hAnsi="Arial"/>
          <w:b/>
          <w:sz w:val="22"/>
          <w:szCs w:val="22"/>
        </w:rPr>
        <w:t>JULY 11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:rsidR="003B7344" w:rsidRPr="00724F25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3B7344" w:rsidRPr="003B7344">
        <w:rPr>
          <w:rFonts w:ascii="Arial" w:hAnsi="Arial"/>
          <w:b/>
          <w:sz w:val="22"/>
          <w:szCs w:val="22"/>
        </w:rPr>
        <w:t>May 9,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</w:p>
    <w:p w:rsidR="003B7344" w:rsidRDefault="003B7344" w:rsidP="008A4C90">
      <w:pPr>
        <w:pStyle w:val="QuickI"/>
        <w:rPr>
          <w:rFonts w:ascii="Arial" w:hAnsi="Arial"/>
          <w:b/>
          <w:sz w:val="22"/>
          <w:szCs w:val="22"/>
        </w:rPr>
      </w:pPr>
    </w:p>
    <w:p w:rsidR="003B7344" w:rsidRDefault="003B7344" w:rsidP="003B7344">
      <w:pPr>
        <w:pStyle w:val="QuickI"/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8A4C90" w:rsidRPr="00724F25" w:rsidRDefault="00FA3010" w:rsidP="003B7344">
      <w:pPr>
        <w:pStyle w:val="QuickI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June 13,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  <w:bookmarkStart w:id="0" w:name="_GoBack"/>
      <w:bookmarkEnd w:id="0"/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8F2632" w:rsidP="008F2632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3B7344" w:rsidRDefault="003B7344" w:rsidP="00D94506">
      <w:pPr>
        <w:widowControl w:val="0"/>
        <w:rPr>
          <w:rFonts w:ascii="Arial" w:hAnsi="Arial"/>
          <w:sz w:val="22"/>
          <w:szCs w:val="22"/>
        </w:rPr>
      </w:pPr>
    </w:p>
    <w:p w:rsidR="003B7344" w:rsidRDefault="003B7344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Part A 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8F2632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53C3A">
        <w:rPr>
          <w:rFonts w:ascii="Arial" w:hAnsi="Arial"/>
          <w:sz w:val="22"/>
          <w:szCs w:val="22"/>
        </w:rPr>
        <w:t>I</w:t>
      </w:r>
      <w:r w:rsidR="009D3BCD">
        <w:rPr>
          <w:rFonts w:ascii="Arial" w:hAnsi="Arial"/>
          <w:sz w:val="22"/>
          <w:szCs w:val="22"/>
        </w:rPr>
        <w:t>I</w:t>
      </w:r>
      <w:r w:rsidR="003B7344">
        <w:rPr>
          <w:rFonts w:ascii="Arial" w:hAnsi="Arial"/>
          <w:sz w:val="22"/>
          <w:szCs w:val="22"/>
        </w:rPr>
        <w:t>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  <w:t>Egner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3B7344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114C2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E21EFC" w:rsidP="00B440F1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X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FA3010" w:rsidRDefault="00FA3010">
      <w:pPr>
        <w:widowControl w:val="0"/>
        <w:rPr>
          <w:rFonts w:ascii="Arial" w:hAnsi="Arial"/>
          <w:b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</w:t>
      </w:r>
      <w:r w:rsidR="008F2632">
        <w:rPr>
          <w:rFonts w:ascii="Arial" w:hAnsi="Arial" w:cs="Arial"/>
          <w:b/>
          <w:sz w:val="22"/>
          <w:szCs w:val="22"/>
        </w:rPr>
        <w:t>August 7</w:t>
      </w:r>
      <w:r>
        <w:rPr>
          <w:rFonts w:ascii="Arial" w:hAnsi="Arial" w:cs="Arial"/>
          <w:b/>
          <w:sz w:val="22"/>
          <w:szCs w:val="22"/>
        </w:rPr>
        <w:t>,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43" w:rsidRDefault="00D97343">
      <w:r>
        <w:separator/>
      </w:r>
    </w:p>
  </w:endnote>
  <w:endnote w:type="continuationSeparator" w:id="0">
    <w:p w:rsidR="00D97343" w:rsidRDefault="00D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43" w:rsidRDefault="00D97343">
      <w:r>
        <w:separator/>
      </w:r>
    </w:p>
  </w:footnote>
  <w:footnote w:type="continuationSeparator" w:id="0">
    <w:p w:rsidR="00D97343" w:rsidRDefault="00D9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526"/>
    <w:rsid w:val="00337D6B"/>
    <w:rsid w:val="00345B3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7344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44</cp:revision>
  <cp:lastPrinted>2013-07-08T14:36:00Z</cp:lastPrinted>
  <dcterms:created xsi:type="dcterms:W3CDTF">2018-07-23T13:00:00Z</dcterms:created>
  <dcterms:modified xsi:type="dcterms:W3CDTF">2019-06-27T17:50:00Z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