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7F585A8F" w14:textId="5CEBB52A" w:rsidR="00AF10A3" w:rsidRDefault="004C3661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– ANNEX BUILDING</w:t>
      </w:r>
    </w:p>
    <w:p w14:paraId="152908DF" w14:textId="2C804959" w:rsidR="00B67D75" w:rsidRPr="009660E0" w:rsidRDefault="00C31C7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</w:t>
      </w:r>
      <w:r w:rsidR="00C63F43">
        <w:rPr>
          <w:rFonts w:ascii="Arial" w:hAnsi="Arial" w:cs="Arial"/>
          <w:b/>
          <w:bCs/>
          <w:sz w:val="22"/>
          <w:szCs w:val="22"/>
        </w:rPr>
        <w:t xml:space="preserve"> </w:t>
      </w:r>
      <w:r w:rsidR="00FF0457">
        <w:rPr>
          <w:rFonts w:ascii="Arial" w:hAnsi="Arial" w:cs="Arial"/>
          <w:b/>
          <w:bCs/>
          <w:sz w:val="22"/>
          <w:szCs w:val="22"/>
        </w:rPr>
        <w:t>OCTOBER 24</w:t>
      </w:r>
      <w:r>
        <w:rPr>
          <w:rFonts w:ascii="Arial" w:hAnsi="Arial" w:cs="Arial"/>
          <w:b/>
          <w:bCs/>
          <w:sz w:val="22"/>
          <w:szCs w:val="22"/>
        </w:rPr>
        <w:t>, 2019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494242EB" w14:textId="15892066" w:rsidR="00C31C73" w:rsidRPr="00C31C73" w:rsidRDefault="00B67D75" w:rsidP="00C31C7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2439B9D6" w14:textId="30321170" w:rsidR="00C31C73" w:rsidRDefault="00C42593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27</w:t>
      </w:r>
      <w:r w:rsidR="00381C7F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04B66D1A" w14:textId="2494ACBC" w:rsid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 w:rsidRPr="00145988">
        <w:rPr>
          <w:rFonts w:ascii="Arial" w:hAnsi="Arial" w:cs="Arial"/>
          <w:b/>
          <w:bCs/>
          <w:sz w:val="22"/>
          <w:szCs w:val="22"/>
        </w:rPr>
        <w:t>July 25</w:t>
      </w:r>
      <w:r w:rsidR="00381C7F">
        <w:rPr>
          <w:rFonts w:ascii="Arial" w:hAnsi="Arial" w:cs="Arial"/>
          <w:b/>
          <w:bCs/>
          <w:sz w:val="22"/>
          <w:szCs w:val="22"/>
        </w:rPr>
        <w:t>,</w:t>
      </w:r>
      <w:r w:rsidRPr="00145988">
        <w:rPr>
          <w:rFonts w:ascii="Arial" w:hAnsi="Arial" w:cs="Arial"/>
          <w:b/>
          <w:bCs/>
          <w:sz w:val="22"/>
          <w:szCs w:val="22"/>
        </w:rPr>
        <w:t xml:space="preserve"> 2019</w:t>
      </w:r>
      <w:r>
        <w:rPr>
          <w:rFonts w:ascii="Arial" w:hAnsi="Arial" w:cs="Arial"/>
          <w:bCs/>
          <w:sz w:val="22"/>
          <w:szCs w:val="22"/>
        </w:rPr>
        <w:t xml:space="preserve"> (Attachment)</w:t>
      </w:r>
    </w:p>
    <w:p w14:paraId="67675D00" w14:textId="583DB6E6" w:rsidR="00381C7F" w:rsidRPr="00381C7F" w:rsidRDefault="00381C7F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</w:t>
      </w:r>
      <w:r w:rsidR="007072BA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,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5366AC72" w14:textId="77777777" w:rsidR="00145988" w:rsidRP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14:paraId="68F97DA2" w14:textId="493D8C66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</w:p>
    <w:p w14:paraId="082E84DA" w14:textId="4E292A09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59400F74" w:rsidR="00CB339F" w:rsidRDefault="00136CF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  <w:t>Members</w:t>
      </w:r>
    </w:p>
    <w:p w14:paraId="00E72984" w14:textId="77777777" w:rsidR="00145988" w:rsidRDefault="00145988" w:rsidP="00145988">
      <w:pPr>
        <w:pStyle w:val="ListParagraph"/>
        <w:rPr>
          <w:rFonts w:ascii="Arial" w:hAnsi="Arial" w:cs="Arial"/>
          <w:sz w:val="22"/>
          <w:szCs w:val="22"/>
        </w:rPr>
      </w:pPr>
    </w:p>
    <w:p w14:paraId="099DAC49" w14:textId="14D3275A" w:rsidR="00145988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2F155F">
        <w:rPr>
          <w:rFonts w:ascii="Arial" w:hAnsi="Arial" w:cs="Arial"/>
          <w:b/>
          <w:sz w:val="22"/>
          <w:szCs w:val="22"/>
        </w:rPr>
        <w:t xml:space="preserve">Meeting Location, Date, </w:t>
      </w:r>
      <w:r w:rsidR="00401762">
        <w:rPr>
          <w:rFonts w:ascii="Arial" w:hAnsi="Arial" w:cs="Arial"/>
          <w:b/>
          <w:sz w:val="22"/>
          <w:szCs w:val="22"/>
        </w:rPr>
        <w:t>and</w:t>
      </w:r>
      <w:r w:rsidRPr="002F155F">
        <w:rPr>
          <w:rFonts w:ascii="Arial" w:hAnsi="Arial" w:cs="Arial"/>
          <w:b/>
          <w:sz w:val="22"/>
          <w:szCs w:val="22"/>
        </w:rPr>
        <w:t xml:space="preserve"> Time</w:t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  <w:t>Members</w:t>
      </w:r>
      <w:r w:rsidRPr="002F155F">
        <w:rPr>
          <w:rFonts w:ascii="Arial" w:hAnsi="Arial" w:cs="Arial"/>
          <w:b/>
          <w:sz w:val="22"/>
          <w:szCs w:val="22"/>
        </w:rPr>
        <w:t>/Staff</w:t>
      </w:r>
    </w:p>
    <w:p w14:paraId="2DF05AA0" w14:textId="77777777" w:rsidR="002F155F" w:rsidRDefault="002F155F" w:rsidP="002F155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7D33DA2" w14:textId="13EC0835" w:rsidR="002F155F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Committee Chair</w:t>
      </w:r>
      <w:r w:rsidR="00401762">
        <w:rPr>
          <w:rFonts w:ascii="Arial" w:hAnsi="Arial" w:cs="Arial"/>
          <w:b/>
          <w:sz w:val="22"/>
          <w:szCs w:val="22"/>
        </w:rPr>
        <w:t xml:space="preserve"> and Co-Chair</w:t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  <w:t>Members</w:t>
      </w:r>
    </w:p>
    <w:p w14:paraId="631D725E" w14:textId="77777777" w:rsidR="00401762" w:rsidRDefault="00401762" w:rsidP="0040176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1039FFC" w14:textId="6895C215" w:rsidR="00401762" w:rsidRPr="002F155F" w:rsidRDefault="00401762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Work Plan 2019-2020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43C0D1FD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8CE52EA" w14:textId="77777777" w:rsidR="00A63B3D" w:rsidRPr="009660E0" w:rsidRDefault="00A63B3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A2219A1" w14:textId="7661B43E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650AA2F1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6419DDAD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</w:p>
    <w:p w14:paraId="4F5A25CA" w14:textId="2068E47D" w:rsidR="00146FC3" w:rsidRPr="00800344" w:rsidRDefault="00146FC3" w:rsidP="00146FC3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381C7F">
        <w:rPr>
          <w:rFonts w:ascii="Arial" w:hAnsi="Arial" w:cs="Arial"/>
          <w:b/>
          <w:sz w:val="22"/>
          <w:szCs w:val="22"/>
        </w:rPr>
        <w:t xml:space="preserve">November </w:t>
      </w:r>
      <w:r w:rsidR="007072BA">
        <w:rPr>
          <w:rFonts w:ascii="Arial" w:hAnsi="Arial" w:cs="Arial"/>
          <w:b/>
          <w:sz w:val="22"/>
          <w:szCs w:val="22"/>
        </w:rPr>
        <w:t>6</w:t>
      </w:r>
      <w:r w:rsidR="00A93006">
        <w:rPr>
          <w:rFonts w:ascii="Arial" w:hAnsi="Arial" w:cs="Arial"/>
          <w:b/>
          <w:sz w:val="22"/>
          <w:szCs w:val="22"/>
        </w:rPr>
        <w:t>, 2019</w:t>
      </w:r>
      <w:r w:rsidRPr="00800344">
        <w:rPr>
          <w:rFonts w:ascii="Arial" w:hAnsi="Arial" w:cs="Arial"/>
          <w:b/>
          <w:sz w:val="22"/>
          <w:szCs w:val="22"/>
        </w:rPr>
        <w:t xml:space="preserve"> from 1:30 pm to 3:30 pm, at The </w:t>
      </w:r>
      <w:r w:rsidR="00A93006">
        <w:rPr>
          <w:rFonts w:ascii="Arial" w:hAnsi="Arial" w:cs="Arial"/>
          <w:b/>
          <w:sz w:val="22"/>
          <w:szCs w:val="22"/>
        </w:rPr>
        <w:t>Children’s Board of Hillsborough County.</w:t>
      </w:r>
    </w:p>
    <w:p w14:paraId="152908FC" w14:textId="6AF050DB" w:rsidR="00B67D75" w:rsidRPr="009660E0" w:rsidRDefault="00146FC3" w:rsidP="007072B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1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6204" w14:textId="77777777" w:rsidR="00331C90" w:rsidRDefault="00331C90">
      <w:r>
        <w:separator/>
      </w:r>
    </w:p>
  </w:endnote>
  <w:endnote w:type="continuationSeparator" w:id="0">
    <w:p w14:paraId="2AA4BF96" w14:textId="77777777" w:rsidR="00331C90" w:rsidRDefault="003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74F3" w14:textId="77777777" w:rsidR="00331C90" w:rsidRDefault="00331C90">
      <w:r>
        <w:separator/>
      </w:r>
    </w:p>
  </w:footnote>
  <w:footnote w:type="continuationSeparator" w:id="0">
    <w:p w14:paraId="54C87515" w14:textId="77777777" w:rsidR="00331C90" w:rsidRDefault="0033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720D"/>
    <w:rsid w:val="00CE1A87"/>
    <w:rsid w:val="00CF3E53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B025B-331A-4675-BF8F-1DA60E01634C}">
  <ds:schemaRefs>
    <ds:schemaRef ds:uri="http://schemas.microsoft.com/office/2006/documentManagement/types"/>
    <ds:schemaRef ds:uri="http://www.w3.org/XML/1998/namespace"/>
    <ds:schemaRef ds:uri="31a86828-fc10-4268-9d5c-968473cbea9f"/>
    <ds:schemaRef ds:uri="http://purl.org/dc/terms/"/>
    <ds:schemaRef ds:uri="ee789178-75fd-446a-9bdf-1b3090d597e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4</cp:revision>
  <cp:lastPrinted>2019-04-24T20:12:00Z</cp:lastPrinted>
  <dcterms:created xsi:type="dcterms:W3CDTF">2019-10-11T18:04:00Z</dcterms:created>
  <dcterms:modified xsi:type="dcterms:W3CDTF">2019-10-11T18:05:00Z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