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AD0E00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 w:rsidRPr="00AD0E00">
        <w:rPr>
          <w:noProof/>
        </w:rPr>
        <w:drawing>
          <wp:inline distT="0" distB="0" distL="0" distR="0" wp14:anchorId="0152CC4C" wp14:editId="607437F4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AD0E00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AD0E00">
        <w:rPr>
          <w:rFonts w:ascii="Arial" w:hAnsi="Arial"/>
          <w:sz w:val="22"/>
          <w:szCs w:val="22"/>
        </w:rPr>
        <w:t xml:space="preserve"> 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b/>
          <w:sz w:val="22"/>
          <w:szCs w:val="22"/>
        </w:rPr>
        <w:t>SUNCOAST HOSPICE, CLEARWATER</w:t>
      </w:r>
    </w:p>
    <w:p w:rsidR="00273C31" w:rsidRPr="00AD0E00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THURSDAY,</w:t>
      </w:r>
      <w:r w:rsidR="000F04AD" w:rsidRPr="00AD0E00">
        <w:rPr>
          <w:rFonts w:ascii="Arial" w:hAnsi="Arial"/>
          <w:b/>
          <w:sz w:val="22"/>
          <w:szCs w:val="22"/>
        </w:rPr>
        <w:t xml:space="preserve"> </w:t>
      </w:r>
      <w:r w:rsidR="007D55AB">
        <w:rPr>
          <w:rFonts w:ascii="Arial" w:hAnsi="Arial"/>
          <w:b/>
          <w:sz w:val="22"/>
          <w:szCs w:val="22"/>
        </w:rPr>
        <w:t>OCTOBER 10</w:t>
      </w:r>
      <w:r w:rsidR="009D3BCD">
        <w:rPr>
          <w:rFonts w:ascii="Arial" w:hAnsi="Arial"/>
          <w:b/>
          <w:sz w:val="22"/>
          <w:szCs w:val="22"/>
        </w:rPr>
        <w:t>,</w:t>
      </w:r>
      <w:r w:rsidR="006A27E3">
        <w:rPr>
          <w:rFonts w:ascii="Arial" w:hAnsi="Arial"/>
          <w:b/>
          <w:sz w:val="22"/>
          <w:szCs w:val="22"/>
        </w:rPr>
        <w:t xml:space="preserve"> 2019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11:00 A.M. - 12:30 P.M.</w:t>
      </w:r>
    </w:p>
    <w:p w:rsidR="00273C31" w:rsidRPr="00AD0E00" w:rsidRDefault="00273C31">
      <w:pPr>
        <w:widowControl w:val="0"/>
        <w:rPr>
          <w:rFonts w:ascii="Arial" w:hAnsi="Arial"/>
        </w:rPr>
      </w:pPr>
    </w:p>
    <w:p w:rsidR="00273C31" w:rsidRPr="00F8101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AD0E00">
        <w:rPr>
          <w:rFonts w:ascii="Arial" w:hAnsi="Arial"/>
          <w:sz w:val="20"/>
        </w:rPr>
        <w:tab/>
      </w:r>
      <w:r w:rsidRPr="00F81017">
        <w:rPr>
          <w:rFonts w:ascii="Arial" w:hAnsi="Arial"/>
          <w:b/>
          <w:sz w:val="20"/>
          <w:u w:val="single"/>
        </w:rPr>
        <w:t>AGENDA</w:t>
      </w:r>
    </w:p>
    <w:p w:rsidR="00273C31" w:rsidRPr="00F81017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Call to Order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Chair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Roll Call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Staff</w:t>
      </w:r>
    </w:p>
    <w:p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Changes to Agenda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Members</w:t>
      </w:r>
    </w:p>
    <w:p w:rsidR="008A4C90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:rsidR="008A4C90" w:rsidRPr="008A4C90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Adoption of Minutes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Chair</w:t>
      </w:r>
    </w:p>
    <w:p w:rsidR="003B7344" w:rsidRPr="00724F25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7D55AB">
        <w:rPr>
          <w:rFonts w:ascii="Arial" w:hAnsi="Arial"/>
          <w:b/>
          <w:sz w:val="22"/>
          <w:szCs w:val="22"/>
        </w:rPr>
        <w:t>September 12</w:t>
      </w:r>
      <w:r w:rsidR="00F044F3">
        <w:rPr>
          <w:rFonts w:ascii="Arial" w:hAnsi="Arial"/>
          <w:b/>
          <w:sz w:val="22"/>
          <w:szCs w:val="22"/>
        </w:rPr>
        <w:t>, 2019</w:t>
      </w:r>
      <w:r w:rsidR="00724F25">
        <w:rPr>
          <w:rFonts w:ascii="Arial" w:hAnsi="Arial"/>
          <w:b/>
          <w:sz w:val="22"/>
          <w:szCs w:val="22"/>
        </w:rPr>
        <w:t xml:space="preserve"> </w:t>
      </w:r>
      <w:r w:rsidR="00724F25">
        <w:rPr>
          <w:rFonts w:ascii="Arial" w:hAnsi="Arial"/>
          <w:sz w:val="22"/>
          <w:szCs w:val="22"/>
        </w:rPr>
        <w:t>(Attachment)</w:t>
      </w:r>
    </w:p>
    <w:p w:rsidR="00273C31" w:rsidRPr="00F81017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81017" w:rsidRDefault="008F2632" w:rsidP="008F2632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>Care Council Report</w:t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743435" w:rsidRPr="00F81017">
        <w:rPr>
          <w:rFonts w:ascii="Arial" w:hAnsi="Arial" w:cs="Arial"/>
          <w:sz w:val="22"/>
          <w:szCs w:val="22"/>
        </w:rPr>
        <w:t>Co-</w:t>
      </w:r>
      <w:r w:rsidR="006B0765" w:rsidRPr="00F81017">
        <w:rPr>
          <w:rFonts w:ascii="Arial" w:hAnsi="Arial" w:cs="Arial"/>
          <w:sz w:val="22"/>
          <w:szCs w:val="22"/>
        </w:rPr>
        <w:t>Chair</w:t>
      </w:r>
    </w:p>
    <w:p w:rsidR="00AB2126" w:rsidRPr="00F81017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3B7344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VI</w:t>
      </w:r>
      <w:r w:rsidR="00AB2126" w:rsidRPr="00F81017">
        <w:rPr>
          <w:rFonts w:ascii="Arial" w:hAnsi="Arial"/>
          <w:sz w:val="22"/>
          <w:szCs w:val="22"/>
        </w:rPr>
        <w:t xml:space="preserve">. </w:t>
      </w:r>
      <w:r w:rsidR="00AB2126" w:rsidRPr="00F81017">
        <w:rPr>
          <w:rFonts w:ascii="Arial" w:hAnsi="Arial"/>
          <w:sz w:val="22"/>
          <w:szCs w:val="22"/>
        </w:rPr>
        <w:tab/>
        <w:t>Recipient Update</w:t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  <w:t>Arnold</w:t>
      </w:r>
    </w:p>
    <w:p w:rsidR="00353251" w:rsidRDefault="00353251" w:rsidP="00D94506">
      <w:pPr>
        <w:widowControl w:val="0"/>
        <w:rPr>
          <w:rFonts w:ascii="Arial" w:hAnsi="Arial"/>
          <w:sz w:val="22"/>
          <w:szCs w:val="22"/>
        </w:rPr>
      </w:pPr>
    </w:p>
    <w:p w:rsidR="00353251" w:rsidRDefault="00353251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 xml:space="preserve">Part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Expenditure Report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Arnold</w:t>
      </w:r>
    </w:p>
    <w:p w:rsidR="005C5041" w:rsidRDefault="005C5041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5C5041" w:rsidRDefault="005934A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353251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I.</w:t>
      </w:r>
      <w:r w:rsidR="005C5041">
        <w:rPr>
          <w:rFonts w:ascii="Arial" w:hAnsi="Arial"/>
          <w:sz w:val="22"/>
          <w:szCs w:val="22"/>
        </w:rPr>
        <w:tab/>
      </w:r>
      <w:r w:rsidR="005C5041" w:rsidRPr="00E77DD1">
        <w:rPr>
          <w:rFonts w:ascii="Arial" w:hAnsi="Arial"/>
          <w:b/>
          <w:sz w:val="22"/>
          <w:szCs w:val="22"/>
        </w:rPr>
        <w:t xml:space="preserve">Part </w:t>
      </w:r>
      <w:proofErr w:type="gramStart"/>
      <w:r w:rsidR="005C5041" w:rsidRPr="00E77DD1">
        <w:rPr>
          <w:rFonts w:ascii="Arial" w:hAnsi="Arial"/>
          <w:b/>
          <w:sz w:val="22"/>
          <w:szCs w:val="22"/>
        </w:rPr>
        <w:t>A</w:t>
      </w:r>
      <w:proofErr w:type="gramEnd"/>
      <w:r w:rsidR="005C5041" w:rsidRPr="00E77DD1">
        <w:rPr>
          <w:rFonts w:ascii="Arial" w:hAnsi="Arial"/>
          <w:b/>
          <w:sz w:val="22"/>
          <w:szCs w:val="22"/>
        </w:rPr>
        <w:t xml:space="preserve"> Reallocation Recommendations</w:t>
      </w:r>
      <w:r w:rsidR="005C5041">
        <w:rPr>
          <w:rFonts w:ascii="Arial" w:hAnsi="Arial"/>
          <w:sz w:val="22"/>
          <w:szCs w:val="22"/>
        </w:rPr>
        <w:t xml:space="preserve"> </w:t>
      </w:r>
      <w:r w:rsidR="005C5041">
        <w:rPr>
          <w:rFonts w:ascii="Arial" w:hAnsi="Arial"/>
          <w:sz w:val="22"/>
          <w:szCs w:val="22"/>
        </w:rPr>
        <w:tab/>
      </w:r>
      <w:r w:rsidR="005C5041">
        <w:rPr>
          <w:rFonts w:ascii="Arial" w:hAnsi="Arial"/>
          <w:sz w:val="22"/>
          <w:szCs w:val="22"/>
        </w:rPr>
        <w:tab/>
      </w:r>
      <w:r w:rsidR="005C5041">
        <w:rPr>
          <w:rFonts w:ascii="Arial" w:hAnsi="Arial"/>
          <w:sz w:val="22"/>
          <w:szCs w:val="22"/>
        </w:rPr>
        <w:tab/>
      </w:r>
      <w:r w:rsidR="005C5041">
        <w:rPr>
          <w:rFonts w:ascii="Arial" w:hAnsi="Arial"/>
          <w:sz w:val="22"/>
          <w:szCs w:val="22"/>
        </w:rPr>
        <w:tab/>
        <w:t>Arnold</w:t>
      </w:r>
    </w:p>
    <w:p w:rsidR="00006E21" w:rsidRPr="00F81017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353251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="00006E21" w:rsidRPr="00F81017">
        <w:rPr>
          <w:rFonts w:ascii="Arial" w:hAnsi="Arial"/>
          <w:sz w:val="22"/>
          <w:szCs w:val="22"/>
        </w:rPr>
        <w:t>.</w:t>
      </w:r>
      <w:r w:rsidR="00006E21" w:rsidRPr="00F81017">
        <w:rPr>
          <w:rFonts w:ascii="Arial" w:hAnsi="Arial"/>
          <w:sz w:val="22"/>
          <w:szCs w:val="22"/>
        </w:rPr>
        <w:tab/>
        <w:t>Lead Agency Update</w:t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proofErr w:type="spellStart"/>
      <w:r w:rsidR="00A91696">
        <w:rPr>
          <w:rFonts w:ascii="Arial" w:hAnsi="Arial"/>
          <w:sz w:val="22"/>
          <w:szCs w:val="22"/>
        </w:rPr>
        <w:t>Egner</w:t>
      </w:r>
      <w:proofErr w:type="spellEnd"/>
    </w:p>
    <w:p w:rsidR="00C44D19" w:rsidRDefault="00C44D19" w:rsidP="00D94506">
      <w:pPr>
        <w:widowControl w:val="0"/>
        <w:rPr>
          <w:rFonts w:ascii="Arial" w:hAnsi="Arial"/>
          <w:sz w:val="22"/>
          <w:szCs w:val="22"/>
        </w:rPr>
      </w:pPr>
    </w:p>
    <w:p w:rsidR="00C44D19" w:rsidRDefault="005934A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C44D19">
        <w:rPr>
          <w:rFonts w:ascii="Arial" w:hAnsi="Arial"/>
          <w:sz w:val="22"/>
          <w:szCs w:val="22"/>
        </w:rPr>
        <w:t>.</w:t>
      </w:r>
      <w:r w:rsidR="00C44D19">
        <w:rPr>
          <w:rFonts w:ascii="Arial" w:hAnsi="Arial"/>
          <w:sz w:val="22"/>
          <w:szCs w:val="22"/>
        </w:rPr>
        <w:tab/>
      </w:r>
      <w:r w:rsidR="00A91696">
        <w:rPr>
          <w:rFonts w:ascii="Arial" w:hAnsi="Arial"/>
          <w:sz w:val="22"/>
          <w:szCs w:val="22"/>
        </w:rPr>
        <w:t>AAM Draft Review</w:t>
      </w:r>
      <w:r w:rsidR="00A91696">
        <w:rPr>
          <w:rFonts w:ascii="Arial" w:hAnsi="Arial"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C44D19">
        <w:rPr>
          <w:rFonts w:ascii="Arial" w:hAnsi="Arial"/>
          <w:sz w:val="22"/>
          <w:szCs w:val="22"/>
        </w:rPr>
        <w:tab/>
      </w:r>
      <w:r w:rsidR="00A91696">
        <w:rPr>
          <w:rFonts w:ascii="Arial" w:hAnsi="Arial"/>
          <w:sz w:val="22"/>
          <w:szCs w:val="22"/>
        </w:rPr>
        <w:t>Cavalleri</w:t>
      </w:r>
    </w:p>
    <w:p w:rsidR="00E607E4" w:rsidRPr="00F81017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64668" w:rsidRPr="00F81017">
        <w:rPr>
          <w:rFonts w:ascii="Arial" w:hAnsi="Arial"/>
          <w:sz w:val="22"/>
          <w:szCs w:val="22"/>
        </w:rPr>
        <w:tab/>
      </w:r>
    </w:p>
    <w:p w:rsidR="00743435" w:rsidRPr="00F81017" w:rsidRDefault="00896338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353251">
        <w:rPr>
          <w:rFonts w:ascii="Arial" w:hAnsi="Arial"/>
          <w:sz w:val="22"/>
          <w:szCs w:val="22"/>
        </w:rPr>
        <w:t>I</w:t>
      </w:r>
      <w:r w:rsidR="001C26ED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Community Input/Announcements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Members</w:t>
      </w:r>
    </w:p>
    <w:p w:rsidR="00743435" w:rsidRPr="00F81017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F81017" w:rsidRDefault="00C44D19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353251">
        <w:rPr>
          <w:rFonts w:ascii="Arial" w:hAnsi="Arial"/>
          <w:sz w:val="22"/>
          <w:szCs w:val="22"/>
        </w:rPr>
        <w:t>I</w:t>
      </w:r>
      <w:bookmarkStart w:id="0" w:name="_GoBack"/>
      <w:bookmarkEnd w:id="0"/>
      <w:r w:rsidR="005934A3">
        <w:rPr>
          <w:rFonts w:ascii="Arial" w:hAnsi="Arial"/>
          <w:sz w:val="22"/>
          <w:szCs w:val="22"/>
        </w:rPr>
        <w:t>I</w:t>
      </w:r>
      <w:r w:rsidR="000D325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Adjournment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Chair</w:t>
      </w:r>
      <w:r w:rsidR="00273C31" w:rsidRPr="00F81017">
        <w:rPr>
          <w:rFonts w:ascii="Arial" w:hAnsi="Arial"/>
          <w:sz w:val="22"/>
          <w:szCs w:val="22"/>
        </w:rPr>
        <w:tab/>
      </w:r>
    </w:p>
    <w:p w:rsidR="008E17DE" w:rsidRPr="00F8101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FA3010" w:rsidRDefault="00FA3010">
      <w:pPr>
        <w:widowControl w:val="0"/>
        <w:rPr>
          <w:rFonts w:ascii="Arial" w:hAnsi="Arial"/>
          <w:b/>
          <w:sz w:val="22"/>
          <w:szCs w:val="22"/>
        </w:rPr>
      </w:pPr>
    </w:p>
    <w:p w:rsidR="00273C31" w:rsidRPr="00F81017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F81017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631234" w:rsidRDefault="008E17DE">
      <w:pPr>
        <w:widowControl w:val="0"/>
        <w:rPr>
          <w:rFonts w:ascii="Arial" w:hAnsi="Arial"/>
          <w:sz w:val="22"/>
          <w:szCs w:val="22"/>
          <w:highlight w:val="yellow"/>
        </w:rPr>
      </w:pPr>
    </w:p>
    <w:p w:rsidR="00F81017" w:rsidRDefault="00F81017" w:rsidP="00F810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1E89">
        <w:rPr>
          <w:rFonts w:ascii="Arial" w:hAnsi="Arial" w:cs="Arial"/>
          <w:b/>
          <w:sz w:val="22"/>
          <w:szCs w:val="22"/>
        </w:rPr>
        <w:t>The</w:t>
      </w:r>
      <w:r w:rsidRPr="00B1112B">
        <w:rPr>
          <w:rFonts w:ascii="Arial" w:hAnsi="Arial" w:cs="Arial"/>
          <w:b/>
          <w:sz w:val="22"/>
          <w:szCs w:val="22"/>
        </w:rPr>
        <w:t xml:space="preserve"> Ryan White Care Council’s next meeting will be</w:t>
      </w:r>
      <w:r w:rsidR="009F6688">
        <w:rPr>
          <w:rFonts w:ascii="Arial" w:hAnsi="Arial" w:cs="Arial"/>
          <w:b/>
          <w:sz w:val="22"/>
          <w:szCs w:val="22"/>
        </w:rPr>
        <w:t xml:space="preserve"> </w:t>
      </w:r>
      <w:r w:rsidR="00A91696">
        <w:rPr>
          <w:rFonts w:ascii="Arial" w:hAnsi="Arial" w:cs="Arial"/>
          <w:b/>
          <w:sz w:val="22"/>
          <w:szCs w:val="22"/>
        </w:rPr>
        <w:t>November 6</w:t>
      </w:r>
      <w:r w:rsidR="00C44D1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Pr="00B1112B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9C54C3" w:rsidRPr="00AD0E00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AD0E00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AD0E00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AD0E00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42" w:rsidRDefault="003B5342">
      <w:r>
        <w:separator/>
      </w:r>
    </w:p>
  </w:endnote>
  <w:endnote w:type="continuationSeparator" w:id="0">
    <w:p w:rsidR="003B5342" w:rsidRDefault="003B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42" w:rsidRDefault="003B5342">
      <w:r>
        <w:separator/>
      </w:r>
    </w:p>
  </w:footnote>
  <w:footnote w:type="continuationSeparator" w:id="0">
    <w:p w:rsidR="003B5342" w:rsidRDefault="003B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5396E"/>
    <w:rsid w:val="00160D23"/>
    <w:rsid w:val="00171D06"/>
    <w:rsid w:val="00174228"/>
    <w:rsid w:val="00177567"/>
    <w:rsid w:val="001823FD"/>
    <w:rsid w:val="001956EC"/>
    <w:rsid w:val="0019654C"/>
    <w:rsid w:val="00196BEA"/>
    <w:rsid w:val="001A0B4E"/>
    <w:rsid w:val="001A24FF"/>
    <w:rsid w:val="001A2E0A"/>
    <w:rsid w:val="001A52C9"/>
    <w:rsid w:val="001A6359"/>
    <w:rsid w:val="001A63BF"/>
    <w:rsid w:val="001B1AB9"/>
    <w:rsid w:val="001C1699"/>
    <w:rsid w:val="001C26ED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5C8F"/>
    <w:rsid w:val="00337526"/>
    <w:rsid w:val="00337D6B"/>
    <w:rsid w:val="00345B31"/>
    <w:rsid w:val="0035325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B5342"/>
    <w:rsid w:val="003B7344"/>
    <w:rsid w:val="003C45AD"/>
    <w:rsid w:val="003E1946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31234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0338"/>
    <w:rsid w:val="008E17DE"/>
    <w:rsid w:val="008E3A53"/>
    <w:rsid w:val="008F101F"/>
    <w:rsid w:val="008F1DB8"/>
    <w:rsid w:val="008F2632"/>
    <w:rsid w:val="008F5E00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5086B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3BCD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1696"/>
    <w:rsid w:val="00A92B71"/>
    <w:rsid w:val="00AB0F6E"/>
    <w:rsid w:val="00AB2126"/>
    <w:rsid w:val="00AB407F"/>
    <w:rsid w:val="00AC3A9F"/>
    <w:rsid w:val="00AC4443"/>
    <w:rsid w:val="00AC47FD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2B5F"/>
    <w:rsid w:val="00C67EB9"/>
    <w:rsid w:val="00C71D99"/>
    <w:rsid w:val="00C721A5"/>
    <w:rsid w:val="00C817C1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F3E53"/>
    <w:rsid w:val="00CF7364"/>
    <w:rsid w:val="00D03655"/>
    <w:rsid w:val="00D071EA"/>
    <w:rsid w:val="00D079B8"/>
    <w:rsid w:val="00D114CC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0241A"/>
    <w:rsid w:val="00F044F3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F18BC"/>
    <w:rsid w:val="00FF37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58</cp:revision>
  <cp:lastPrinted>2013-07-08T14:36:00Z</cp:lastPrinted>
  <dcterms:created xsi:type="dcterms:W3CDTF">2018-07-23T13:00:00Z</dcterms:created>
  <dcterms:modified xsi:type="dcterms:W3CDTF">2019-10-03T16:18:00Z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